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A90E" w14:textId="480F8ABB" w:rsidR="006425DD" w:rsidRDefault="006425DD" w:rsidP="006425DD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639C4A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37196C">
        <w:rPr>
          <w:rFonts w:cs="Times New Roman"/>
          <w:b/>
          <w:bCs/>
          <w:sz w:val="22"/>
          <w:szCs w:val="22"/>
        </w:rPr>
        <w:t>1/K/UP/</w:t>
      </w:r>
      <w:proofErr w:type="spellStart"/>
      <w:r w:rsidRPr="0037196C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DD8F7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wniosku o udzielenie informacji o stanie postępowania w sprawie na podstawie danych z sądowych systemów informatycznych</w:t>
      </w:r>
    </w:p>
    <w:p w14:paraId="5F711A9A" w14:textId="77777777" w:rsidR="00537871" w:rsidRDefault="00537871" w:rsidP="00C605B4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5AD18430" w14:textId="77777777" w:rsidR="00C605B4" w:rsidRPr="00537871" w:rsidRDefault="00C605B4" w:rsidP="00C605B4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0C8A0AC6" w14:textId="77777777" w:rsidR="00C605B4" w:rsidRPr="00551DDB" w:rsidRDefault="00C605B4" w:rsidP="00C605B4">
      <w:pPr>
        <w:spacing w:after="0"/>
        <w:ind w:left="4956"/>
        <w:rPr>
          <w:rFonts w:cs="Times New Roman"/>
        </w:rPr>
      </w:pPr>
      <w:bookmarkStart w:id="0" w:name="_GoBack"/>
      <w:bookmarkEnd w:id="0"/>
      <w:r w:rsidRPr="00551DDB">
        <w:rPr>
          <w:rFonts w:cs="Times New Roman"/>
        </w:rPr>
        <w:t>…..........................., dnia .................................</w:t>
      </w:r>
    </w:p>
    <w:p w14:paraId="26CC09CD" w14:textId="77777777" w:rsidR="00C605B4" w:rsidRPr="00551DDB" w:rsidRDefault="00C605B4" w:rsidP="00C605B4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 xml:space="preserve">      </w:t>
      </w:r>
      <w:r w:rsidRPr="00551DDB">
        <w:rPr>
          <w:rFonts w:cs="Times New Roman"/>
        </w:rPr>
        <w:t>(miejscowość i data)</w:t>
      </w:r>
    </w:p>
    <w:p w14:paraId="7CA0B5F7" w14:textId="77777777" w:rsidR="00C605B4" w:rsidRDefault="00C605B4" w:rsidP="00C605B4">
      <w:pPr>
        <w:rPr>
          <w:rFonts w:cs="Times New Roman"/>
        </w:rPr>
      </w:pPr>
    </w:p>
    <w:p w14:paraId="3C71C349" w14:textId="77777777" w:rsidR="00C605B4" w:rsidRPr="00C86A75" w:rsidRDefault="00C605B4" w:rsidP="00C605B4">
      <w:pPr>
        <w:ind w:left="4248" w:firstLine="708"/>
        <w:rPr>
          <w:rFonts w:cs="Times New Roman"/>
          <w:b/>
        </w:rPr>
      </w:pPr>
      <w:r w:rsidRPr="00C86A75">
        <w:rPr>
          <w:rFonts w:cs="Times New Roman"/>
          <w:b/>
        </w:rPr>
        <w:t>Sąd Okręgowy w Warszawie</w:t>
      </w:r>
    </w:p>
    <w:p w14:paraId="735D996A" w14:textId="77777777" w:rsidR="00C605B4" w:rsidRPr="00C86A75" w:rsidRDefault="00C605B4" w:rsidP="00C605B4">
      <w:pPr>
        <w:ind w:left="4248" w:firstLine="708"/>
        <w:rPr>
          <w:rFonts w:cs="Times New Roman"/>
          <w:b/>
        </w:rPr>
      </w:pPr>
      <w:r w:rsidRPr="00C86A75">
        <w:rPr>
          <w:rFonts w:cs="Times New Roman"/>
          <w:b/>
        </w:rPr>
        <w:t>Wydział ……………………………..</w:t>
      </w:r>
    </w:p>
    <w:p w14:paraId="68D365CD" w14:textId="77777777" w:rsidR="00C605B4" w:rsidRDefault="00C605B4" w:rsidP="00C605B4">
      <w:pPr>
        <w:ind w:left="4248" w:firstLine="708"/>
        <w:rPr>
          <w:rFonts w:cs="Times New Roman"/>
        </w:rPr>
      </w:pPr>
    </w:p>
    <w:p w14:paraId="10F551B3" w14:textId="77777777" w:rsidR="00C605B4" w:rsidRPr="00551DDB" w:rsidRDefault="00C605B4" w:rsidP="00C605B4">
      <w:pPr>
        <w:spacing w:after="360"/>
        <w:ind w:left="4247" w:firstLine="709"/>
        <w:rPr>
          <w:rFonts w:cs="Times New Roman"/>
        </w:rPr>
      </w:pPr>
      <w:r w:rsidRPr="00551DDB">
        <w:rPr>
          <w:rFonts w:cs="Times New Roman"/>
        </w:rPr>
        <w:t>Wnioskodawca:</w:t>
      </w:r>
    </w:p>
    <w:p w14:paraId="2E4C0CE8" w14:textId="77777777" w:rsidR="00C605B4" w:rsidRPr="00551DDB" w:rsidRDefault="00C605B4" w:rsidP="00C605B4">
      <w:pPr>
        <w:spacing w:after="0"/>
        <w:ind w:left="4956"/>
        <w:rPr>
          <w:rFonts w:cs="Times New Roman"/>
        </w:rPr>
      </w:pPr>
      <w:r w:rsidRPr="00551DDB">
        <w:rPr>
          <w:rFonts w:cs="Times New Roman"/>
        </w:rPr>
        <w:t>……………………………...………………...</w:t>
      </w:r>
    </w:p>
    <w:p w14:paraId="3697E1B2" w14:textId="77777777" w:rsidR="00C605B4" w:rsidRDefault="00C605B4" w:rsidP="00C605B4">
      <w:pPr>
        <w:spacing w:after="0"/>
        <w:ind w:left="4248" w:firstLine="708"/>
        <w:rPr>
          <w:rFonts w:cs="Times New Roman"/>
        </w:rPr>
      </w:pPr>
      <w:r>
        <w:rPr>
          <w:rFonts w:cs="Times New Roman"/>
        </w:rPr>
        <w:t xml:space="preserve">              </w:t>
      </w:r>
      <w:r w:rsidRPr="00551DDB">
        <w:rPr>
          <w:rFonts w:cs="Times New Roman"/>
        </w:rPr>
        <w:t>(imię i nazwisko / nazwa)</w:t>
      </w:r>
    </w:p>
    <w:p w14:paraId="7BBA3317" w14:textId="77777777" w:rsidR="00C605B4" w:rsidRDefault="00C605B4" w:rsidP="00C605B4">
      <w:pPr>
        <w:spacing w:after="0"/>
        <w:ind w:left="4248" w:firstLine="708"/>
        <w:rPr>
          <w:rFonts w:cs="Times New Roman"/>
        </w:rPr>
      </w:pPr>
    </w:p>
    <w:p w14:paraId="3146F9DC" w14:textId="77777777" w:rsidR="00C605B4" w:rsidRPr="00EE4552" w:rsidRDefault="00C605B4" w:rsidP="00C605B4">
      <w:pPr>
        <w:spacing w:after="0"/>
        <w:ind w:left="4248" w:firstLine="708"/>
        <w:rPr>
          <w:rFonts w:cs="Times New Roman"/>
        </w:rPr>
      </w:pPr>
      <w:r w:rsidRPr="00EE4552">
        <w:rPr>
          <w:rFonts w:cs="Times New Roman"/>
        </w:rPr>
        <w:t>……………………………</w:t>
      </w:r>
      <w:r>
        <w:rPr>
          <w:rFonts w:cs="Times New Roman"/>
        </w:rPr>
        <w:t>…………….…</w:t>
      </w:r>
      <w:r w:rsidRPr="00EE4552">
        <w:rPr>
          <w:rFonts w:cs="Times New Roman"/>
        </w:rPr>
        <w:t>…</w:t>
      </w:r>
    </w:p>
    <w:p w14:paraId="0AEC342F" w14:textId="77777777" w:rsidR="00C605B4" w:rsidRDefault="00C605B4" w:rsidP="00C605B4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 xml:space="preserve">          (n</w:t>
      </w:r>
      <w:r w:rsidRPr="00EE4552">
        <w:rPr>
          <w:rFonts w:cs="Times New Roman"/>
        </w:rPr>
        <w:t>umer telefonu</w:t>
      </w:r>
      <w:r>
        <w:rPr>
          <w:rFonts w:cs="Times New Roman"/>
        </w:rPr>
        <w:t>)</w:t>
      </w:r>
    </w:p>
    <w:p w14:paraId="32C91C0D" w14:textId="77777777" w:rsidR="00C605B4" w:rsidRPr="00551DDB" w:rsidRDefault="00C605B4" w:rsidP="00C605B4">
      <w:pPr>
        <w:spacing w:after="0"/>
        <w:ind w:left="4956" w:firstLine="708"/>
        <w:rPr>
          <w:rFonts w:cs="Times New Roman"/>
        </w:rPr>
      </w:pPr>
    </w:p>
    <w:p w14:paraId="229A9896" w14:textId="77777777" w:rsidR="00C605B4" w:rsidRPr="00551DDB" w:rsidRDefault="00C605B4" w:rsidP="00C605B4">
      <w:pPr>
        <w:rPr>
          <w:rFonts w:cs="Times New Roman"/>
        </w:rPr>
      </w:pPr>
      <w:r w:rsidRPr="00551DDB">
        <w:rPr>
          <w:rFonts w:cs="Times New Roman"/>
          <w:b/>
        </w:rPr>
        <w:t>Sygn. akt:</w:t>
      </w:r>
      <w:r w:rsidRPr="00551DDB">
        <w:rPr>
          <w:rFonts w:cs="Times New Roman"/>
        </w:rPr>
        <w:t xml:space="preserve"> ……………………….</w:t>
      </w:r>
    </w:p>
    <w:p w14:paraId="26DD8039" w14:textId="77777777" w:rsidR="00537871" w:rsidRPr="00537871" w:rsidRDefault="00537871" w:rsidP="00537871">
      <w:pPr>
        <w:spacing w:after="0"/>
        <w:ind w:left="5664" w:firstLine="708"/>
        <w:rPr>
          <w:sz w:val="24"/>
          <w:szCs w:val="24"/>
        </w:rPr>
      </w:pPr>
    </w:p>
    <w:p w14:paraId="46C2A42A" w14:textId="77777777" w:rsidR="00537871" w:rsidRDefault="00537871" w:rsidP="00537871">
      <w:pPr>
        <w:spacing w:after="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1FDC7E19" w14:textId="77777777" w:rsidR="00C605B4" w:rsidRPr="00537871" w:rsidRDefault="00C605B4" w:rsidP="00537871">
      <w:pPr>
        <w:spacing w:after="0"/>
        <w:jc w:val="center"/>
        <w:rPr>
          <w:b/>
          <w:bCs/>
          <w:sz w:val="28"/>
          <w:szCs w:val="28"/>
        </w:rPr>
      </w:pPr>
    </w:p>
    <w:p w14:paraId="3420A850" w14:textId="2465DEF7" w:rsidR="00537871" w:rsidRPr="00537871" w:rsidRDefault="00537871" w:rsidP="00537871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……………………………………………………</w:t>
      </w:r>
      <w:r w:rsidR="00C605B4">
        <w:rPr>
          <w:sz w:val="24"/>
          <w:szCs w:val="24"/>
        </w:rPr>
        <w:t>…..</w:t>
      </w:r>
    </w:p>
    <w:p w14:paraId="63E5E2B9" w14:textId="500C5268" w:rsidR="00537871" w:rsidRDefault="00537871" w:rsidP="00C605B4">
      <w:pPr>
        <w:spacing w:after="0"/>
        <w:jc w:val="both"/>
        <w:rPr>
          <w:i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</w:t>
      </w:r>
      <w:r w:rsidR="00C605B4" w:rsidRPr="00C605B4">
        <w:rPr>
          <w:sz w:val="24"/>
          <w:szCs w:val="24"/>
        </w:rPr>
        <w:t xml:space="preserve"> </w:t>
      </w:r>
      <w:r w:rsidR="00C605B4"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 w:rsidRPr="00537871">
        <w:rPr>
          <w:i/>
          <w:sz w:val="24"/>
          <w:szCs w:val="24"/>
        </w:rPr>
        <w:t xml:space="preserve"> </w:t>
      </w:r>
      <w:r w:rsidR="00C605B4" w:rsidRPr="00537871">
        <w:rPr>
          <w:sz w:val="24"/>
          <w:szCs w:val="24"/>
        </w:rPr>
        <w:t>...…………………………………………………………………………………………………...</w:t>
      </w:r>
      <w:r w:rsidR="00C605B4">
        <w:rPr>
          <w:sz w:val="24"/>
          <w:szCs w:val="24"/>
        </w:rPr>
        <w:t>..</w:t>
      </w:r>
      <w:r w:rsidR="00C605B4" w:rsidRPr="00537871">
        <w:rPr>
          <w:sz w:val="24"/>
          <w:szCs w:val="24"/>
        </w:rPr>
        <w:t>…………………………………………………………………………………………………</w:t>
      </w:r>
      <w:r w:rsidR="00C605B4">
        <w:rPr>
          <w:sz w:val="24"/>
          <w:szCs w:val="24"/>
        </w:rPr>
        <w:t>……</w:t>
      </w:r>
      <w:r w:rsidR="00C605B4" w:rsidRPr="00537871">
        <w:rPr>
          <w:i/>
          <w:sz w:val="24"/>
          <w:szCs w:val="24"/>
        </w:rPr>
        <w:t xml:space="preserve"> </w:t>
      </w:r>
      <w:r w:rsidR="00C605B4">
        <w:rPr>
          <w:i/>
          <w:sz w:val="24"/>
          <w:szCs w:val="24"/>
        </w:rPr>
        <w:t>…..</w:t>
      </w:r>
      <w:r w:rsidR="00C605B4" w:rsidRPr="00537871">
        <w:rPr>
          <w:sz w:val="24"/>
          <w:szCs w:val="24"/>
        </w:rPr>
        <w:t>...………………………………………………………………………………………………</w:t>
      </w:r>
      <w:r w:rsidR="00C605B4">
        <w:rPr>
          <w:sz w:val="24"/>
          <w:szCs w:val="24"/>
        </w:rPr>
        <w:t>...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C605B4">
        <w:rPr>
          <w:sz w:val="24"/>
          <w:szCs w:val="24"/>
        </w:rPr>
        <w:t>….</w:t>
      </w:r>
      <w:r w:rsidRPr="00537871">
        <w:rPr>
          <w:i/>
          <w:sz w:val="24"/>
          <w:szCs w:val="24"/>
        </w:rPr>
        <w:t xml:space="preserve"> (należy wskazać dokładnie zakres żądanych informacji).</w:t>
      </w:r>
    </w:p>
    <w:p w14:paraId="4D3054D4" w14:textId="77777777" w:rsidR="00C605B4" w:rsidRPr="00537871" w:rsidRDefault="00C605B4" w:rsidP="00C605B4">
      <w:pPr>
        <w:spacing w:after="0"/>
        <w:jc w:val="both"/>
        <w:rPr>
          <w:sz w:val="24"/>
          <w:szCs w:val="24"/>
        </w:rPr>
      </w:pPr>
    </w:p>
    <w:p w14:paraId="0537AF00" w14:textId="77777777" w:rsidR="00537871" w:rsidRPr="00537871" w:rsidRDefault="00537871" w:rsidP="00537871">
      <w:pPr>
        <w:spacing w:after="0"/>
        <w:ind w:left="4956"/>
        <w:rPr>
          <w:sz w:val="24"/>
          <w:szCs w:val="24"/>
        </w:rPr>
      </w:pPr>
      <w:r w:rsidRPr="00537871">
        <w:rPr>
          <w:sz w:val="24"/>
          <w:szCs w:val="24"/>
        </w:rPr>
        <w:tab/>
        <w:t>...................................................</w:t>
      </w:r>
    </w:p>
    <w:p w14:paraId="444133AB" w14:textId="77777777" w:rsidR="00537871" w:rsidRPr="00537871" w:rsidRDefault="00537871" w:rsidP="00537871">
      <w:pPr>
        <w:spacing w:after="0"/>
        <w:ind w:left="4956"/>
      </w:pPr>
      <w:r w:rsidRPr="00537871">
        <w:t xml:space="preserve">                          (własnoręczny podpis)</w:t>
      </w: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425DD">
      <w:headerReference w:type="default" r:id="rId8"/>
      <w:footerReference w:type="default" r:id="rId9"/>
      <w:pgSz w:w="11906" w:h="16838"/>
      <w:pgMar w:top="851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D93" w14:textId="77777777" w:rsidR="006425DD" w:rsidRDefault="006425DD" w:rsidP="006425DD">
    <w:pPr>
      <w:pStyle w:val="Nagwek"/>
      <w:rPr>
        <w:b/>
        <w:bCs/>
        <w:sz w:val="24"/>
      </w:rPr>
    </w:pPr>
    <w:r w:rsidRPr="006425DD">
      <w:rPr>
        <w:b/>
        <w:bCs/>
        <w:sz w:val="24"/>
      </w:rPr>
      <w:t>Druk nr 1</w:t>
    </w:r>
  </w:p>
  <w:p w14:paraId="2C4E4688" w14:textId="2B946C30" w:rsidR="006801CC" w:rsidRPr="006425DD" w:rsidRDefault="006801CC" w:rsidP="006801CC">
    <w:pPr>
      <w:pStyle w:val="Nagwek"/>
      <w:jc w:val="center"/>
      <w:rPr>
        <w:b/>
        <w:bCs/>
        <w:sz w:val="24"/>
      </w:rPr>
    </w:pPr>
    <w:r>
      <w:rPr>
        <w:b/>
        <w:bCs/>
        <w:noProof/>
        <w:sz w:val="24"/>
        <w:lang w:eastAsia="pl-PL"/>
      </w:rPr>
      <w:drawing>
        <wp:inline distT="0" distB="0" distL="0" distR="0" wp14:anchorId="6CCDDA16" wp14:editId="0A48F2B9">
          <wp:extent cx="1329055" cy="114617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25DD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1CC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5B4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498D-21F4-46A2-B335-01CA2BB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1055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2021-03-09T08:59:00Z</dcterms:created>
  <dcterms:modified xsi:type="dcterms:W3CDTF">2021-03-10T05:44:00Z</dcterms:modified>
</cp:coreProperties>
</file>