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15C1" w14:textId="77777777" w:rsidR="00537871" w:rsidRPr="009C3990" w:rsidRDefault="00537871" w:rsidP="00537871">
      <w:pPr>
        <w:spacing w:after="0"/>
        <w:rPr>
          <w:rFonts w:cs="Times New Roman"/>
          <w:b/>
          <w:szCs w:val="24"/>
        </w:rPr>
      </w:pPr>
      <w:r w:rsidRPr="009C3990">
        <w:rPr>
          <w:rFonts w:cs="Times New Roman"/>
          <w:b/>
          <w:szCs w:val="24"/>
        </w:rPr>
        <w:t xml:space="preserve">Załącznik nr 1 do Karty usługi </w:t>
      </w:r>
      <w:r w:rsidRPr="009C3990">
        <w:rPr>
          <w:rFonts w:cs="Times New Roman"/>
          <w:b/>
          <w:bCs/>
          <w:sz w:val="16"/>
        </w:rPr>
        <w:t>10/K/UP/</w:t>
      </w:r>
      <w:proofErr w:type="spellStart"/>
      <w:r w:rsidRPr="009C3990">
        <w:rPr>
          <w:rFonts w:cs="Times New Roman"/>
          <w:b/>
          <w:bCs/>
          <w:sz w:val="16"/>
        </w:rPr>
        <w:t>CiG</w:t>
      </w:r>
      <w:proofErr w:type="spellEnd"/>
      <w:r w:rsidRPr="009C3990">
        <w:rPr>
          <w:rFonts w:cs="Times New Roman"/>
          <w:b/>
          <w:bCs/>
          <w:sz w:val="16"/>
        </w:rPr>
        <w:t>:</w:t>
      </w:r>
    </w:p>
    <w:p w14:paraId="35897125" w14:textId="77777777" w:rsidR="00537871" w:rsidRPr="009C3990" w:rsidRDefault="00537871" w:rsidP="00537871">
      <w:pPr>
        <w:spacing w:after="0"/>
        <w:rPr>
          <w:rFonts w:cs="Times New Roman"/>
          <w:b/>
          <w:bCs/>
          <w:szCs w:val="24"/>
        </w:rPr>
      </w:pPr>
      <w:r w:rsidRPr="009C3990">
        <w:rPr>
          <w:rFonts w:cs="Times New Roman"/>
          <w:b/>
          <w:szCs w:val="24"/>
        </w:rPr>
        <w:t>INFORMACJA O UZYSKANIU KLAUZULI WYKONALNOŚCI LUB STWIERDZENIA PRAWOMOCNOŚCI ORZECZENIA</w:t>
      </w:r>
    </w:p>
    <w:p w14:paraId="45F17A04" w14:textId="77777777" w:rsidR="00537871" w:rsidRPr="009C3990" w:rsidRDefault="00537871" w:rsidP="00537871">
      <w:pPr>
        <w:spacing w:after="0"/>
        <w:rPr>
          <w:rFonts w:cs="Times New Roman"/>
          <w:szCs w:val="24"/>
        </w:rPr>
      </w:pPr>
    </w:p>
    <w:p w14:paraId="742CF933" w14:textId="77777777" w:rsidR="00DA5615" w:rsidRPr="00FF1062" w:rsidRDefault="00DA5615" w:rsidP="00DA5615">
      <w:pPr>
        <w:spacing w:after="0"/>
        <w:ind w:left="4956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>…..........................., dnia .................................</w:t>
      </w:r>
    </w:p>
    <w:p w14:paraId="7C60FCBB" w14:textId="77777777" w:rsidR="00DA5615" w:rsidRPr="00FF1062" w:rsidRDefault="00DA5615" w:rsidP="00DA5615">
      <w:pPr>
        <w:spacing w:after="0"/>
        <w:ind w:left="4956" w:firstLine="708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 xml:space="preserve">      (miejscowość i data)</w:t>
      </w:r>
    </w:p>
    <w:p w14:paraId="2FCC7EA8" w14:textId="77777777" w:rsidR="00DA5615" w:rsidRPr="00FF1062" w:rsidRDefault="00DA5615" w:rsidP="00DA5615">
      <w:pPr>
        <w:spacing w:after="160" w:line="254" w:lineRule="auto"/>
        <w:rPr>
          <w:rFonts w:cs="Times New Roman"/>
          <w:sz w:val="22"/>
          <w:szCs w:val="22"/>
        </w:rPr>
      </w:pPr>
    </w:p>
    <w:p w14:paraId="5323BC16" w14:textId="77777777" w:rsidR="00DA5615" w:rsidRPr="00FF1062" w:rsidRDefault="00DA5615" w:rsidP="00DA5615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 w:rsidRPr="00FF1062">
        <w:rPr>
          <w:rFonts w:cs="Times New Roman"/>
          <w:b/>
          <w:sz w:val="22"/>
          <w:szCs w:val="22"/>
        </w:rPr>
        <w:t>Sąd Okręgowy w Warszawie</w:t>
      </w:r>
    </w:p>
    <w:p w14:paraId="1CF375A8" w14:textId="77777777" w:rsidR="00DA5615" w:rsidRPr="00FF1062" w:rsidRDefault="00DA5615" w:rsidP="00DA5615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 w:rsidRPr="00FF1062">
        <w:rPr>
          <w:rFonts w:cs="Times New Roman"/>
          <w:b/>
          <w:sz w:val="22"/>
          <w:szCs w:val="22"/>
        </w:rPr>
        <w:t>……Wydział …………………………..……</w:t>
      </w:r>
    </w:p>
    <w:p w14:paraId="1996515C" w14:textId="77777777" w:rsidR="00DA5615" w:rsidRDefault="00DA5615" w:rsidP="00DA5615">
      <w:pPr>
        <w:spacing w:after="0"/>
        <w:ind w:left="4247" w:firstLine="709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>Wnioskodawca:</w:t>
      </w:r>
    </w:p>
    <w:p w14:paraId="4C6708C3" w14:textId="77777777" w:rsidR="00DA5615" w:rsidRDefault="00DA5615" w:rsidP="00DA5615">
      <w:pPr>
        <w:spacing w:after="0"/>
        <w:ind w:left="4247" w:firstLine="709"/>
        <w:rPr>
          <w:rFonts w:cs="Times New Roman"/>
          <w:sz w:val="22"/>
          <w:szCs w:val="22"/>
        </w:rPr>
      </w:pPr>
    </w:p>
    <w:p w14:paraId="5AF54689" w14:textId="36BC0878" w:rsidR="00DA5615" w:rsidRPr="00FF1062" w:rsidRDefault="00DA5615" w:rsidP="00DA5615">
      <w:pPr>
        <w:spacing w:after="0"/>
        <w:ind w:left="4247" w:firstLine="709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>……………………………...………………...</w:t>
      </w:r>
    </w:p>
    <w:p w14:paraId="0E9FD71B" w14:textId="77777777" w:rsidR="00DA5615" w:rsidRPr="00FF1062" w:rsidRDefault="00DA5615" w:rsidP="00DA5615">
      <w:pPr>
        <w:spacing w:after="0"/>
        <w:ind w:left="4248" w:firstLine="708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 xml:space="preserve">              (imię i nazwisko / nazwa)</w:t>
      </w:r>
    </w:p>
    <w:p w14:paraId="250BD86A" w14:textId="77777777" w:rsidR="00DA5615" w:rsidRPr="00FF1062" w:rsidRDefault="00DA5615" w:rsidP="00DA5615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527A176C" w14:textId="77777777" w:rsidR="00DA5615" w:rsidRPr="00FF1062" w:rsidRDefault="00DA5615" w:rsidP="00DA5615">
      <w:pPr>
        <w:spacing w:after="0"/>
        <w:ind w:left="4248" w:firstLine="708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>………………………………………….……</w:t>
      </w:r>
    </w:p>
    <w:p w14:paraId="30E17DED" w14:textId="77777777" w:rsidR="00DA5615" w:rsidRPr="00FF1062" w:rsidRDefault="00DA5615" w:rsidP="00DA5615">
      <w:pPr>
        <w:spacing w:after="0"/>
        <w:ind w:left="4956" w:firstLine="708"/>
        <w:rPr>
          <w:rFonts w:cs="Times New Roman"/>
          <w:sz w:val="22"/>
          <w:szCs w:val="22"/>
        </w:rPr>
      </w:pPr>
      <w:bookmarkStart w:id="0" w:name="_GoBack"/>
      <w:bookmarkEnd w:id="0"/>
      <w:r w:rsidRPr="00FF1062">
        <w:rPr>
          <w:rFonts w:cs="Times New Roman"/>
          <w:sz w:val="22"/>
          <w:szCs w:val="22"/>
        </w:rPr>
        <w:t xml:space="preserve">          (numer telefonu)</w:t>
      </w:r>
    </w:p>
    <w:p w14:paraId="55A8B1F5" w14:textId="77777777" w:rsidR="00DA5615" w:rsidRPr="00FF1062" w:rsidRDefault="00DA5615" w:rsidP="00DA5615">
      <w:pPr>
        <w:spacing w:after="160" w:line="254" w:lineRule="auto"/>
        <w:rPr>
          <w:rFonts w:cs="Times New Roman"/>
          <w:sz w:val="22"/>
          <w:szCs w:val="22"/>
        </w:rPr>
      </w:pPr>
      <w:r w:rsidRPr="00FF1062">
        <w:rPr>
          <w:rFonts w:cs="Times New Roman"/>
          <w:b/>
          <w:sz w:val="22"/>
          <w:szCs w:val="22"/>
        </w:rPr>
        <w:t>Sygn. akt:</w:t>
      </w:r>
      <w:r w:rsidRPr="00FF1062">
        <w:rPr>
          <w:rFonts w:cs="Times New Roman"/>
          <w:sz w:val="22"/>
          <w:szCs w:val="22"/>
        </w:rPr>
        <w:t xml:space="preserve"> ……………………….</w:t>
      </w:r>
    </w:p>
    <w:p w14:paraId="382887BA" w14:textId="6D09F6F3" w:rsidR="00DA5615" w:rsidRPr="009C3990" w:rsidRDefault="00DA5615" w:rsidP="009C3990">
      <w:pPr>
        <w:spacing w:after="0"/>
        <w:jc w:val="center"/>
        <w:rPr>
          <w:rFonts w:eastAsia="Times New Roman" w:cs="Arial"/>
          <w:b/>
          <w:sz w:val="22"/>
          <w:szCs w:val="27"/>
          <w:lang w:eastAsia="pl-PL"/>
        </w:rPr>
      </w:pPr>
      <w:r w:rsidRPr="009C3990">
        <w:rPr>
          <w:rFonts w:eastAsia="Times New Roman" w:cs="Arial"/>
          <w:b/>
          <w:sz w:val="22"/>
          <w:szCs w:val="27"/>
          <w:lang w:eastAsia="pl-PL"/>
        </w:rPr>
        <w:t>WNIOSEK O NADANIE ORZECZENIU SĄDOWEMU KLAUZULI</w:t>
      </w:r>
      <w:r w:rsidR="009C3990">
        <w:rPr>
          <w:rFonts w:eastAsia="Times New Roman" w:cs="Arial"/>
          <w:b/>
          <w:sz w:val="22"/>
          <w:szCs w:val="27"/>
          <w:lang w:eastAsia="pl-PL"/>
        </w:rPr>
        <w:t xml:space="preserve"> </w:t>
      </w:r>
      <w:r w:rsidRPr="009C3990">
        <w:rPr>
          <w:rFonts w:eastAsia="Times New Roman" w:cs="Arial"/>
          <w:b/>
          <w:sz w:val="22"/>
          <w:szCs w:val="27"/>
          <w:lang w:eastAsia="pl-PL"/>
        </w:rPr>
        <w:t>WYKONALNOŚCI</w:t>
      </w:r>
    </w:p>
    <w:p w14:paraId="05EBB1E8" w14:textId="77777777" w:rsidR="00DA5615" w:rsidRPr="00DA5615" w:rsidRDefault="00DA5615" w:rsidP="00DA5615">
      <w:pPr>
        <w:spacing w:after="0" w:line="169" w:lineRule="exact"/>
        <w:rPr>
          <w:rFonts w:eastAsia="Times New Roman" w:cs="Arial"/>
          <w:sz w:val="18"/>
          <w:szCs w:val="27"/>
          <w:lang w:eastAsia="pl-PL"/>
        </w:rPr>
      </w:pPr>
    </w:p>
    <w:p w14:paraId="3E14C1C3" w14:textId="21208935" w:rsidR="00DA5615" w:rsidRPr="00DA5615" w:rsidRDefault="00DA5615" w:rsidP="00DA5615">
      <w:pPr>
        <w:spacing w:after="0" w:line="302" w:lineRule="auto"/>
        <w:ind w:right="20" w:firstLine="338"/>
        <w:jc w:val="both"/>
        <w:rPr>
          <w:rFonts w:eastAsia="Times New Roman" w:cs="Arial"/>
          <w:sz w:val="24"/>
          <w:szCs w:val="24"/>
          <w:vertAlign w:val="superscript"/>
          <w:lang w:eastAsia="pl-PL"/>
        </w:rPr>
      </w:pPr>
      <w:r w:rsidRPr="00DA5615">
        <w:rPr>
          <w:rFonts w:eastAsia="Times New Roman" w:cs="Arial"/>
          <w:sz w:val="24"/>
          <w:szCs w:val="24"/>
          <w:lang w:eastAsia="pl-PL"/>
        </w:rPr>
        <w:t>Proszę o nadanie klauzuli wykonalności wyrokowi/postanowieniu/nakazowi zapłaty</w:t>
      </w:r>
      <w:r w:rsidRPr="00DA5615">
        <w:rPr>
          <w:rFonts w:eastAsia="Times New Roman" w:cs="Arial"/>
          <w:sz w:val="24"/>
          <w:szCs w:val="24"/>
          <w:vertAlign w:val="superscript"/>
          <w:lang w:eastAsia="pl-PL"/>
        </w:rPr>
        <w:t>*</w:t>
      </w:r>
      <w:r w:rsidRPr="00DA5615">
        <w:rPr>
          <w:rFonts w:eastAsia="Times New Roman" w:cs="Arial"/>
          <w:sz w:val="24"/>
          <w:szCs w:val="24"/>
          <w:lang w:eastAsia="pl-PL"/>
        </w:rPr>
        <w:t xml:space="preserve"> Sądu Okręgowego w Warszawie z dnia………..………wydanego w sprawie o</w:t>
      </w:r>
      <w:r w:rsidRPr="00B6035B">
        <w:rPr>
          <w:rFonts w:eastAsia="Times New Roman" w:cs="Arial"/>
          <w:sz w:val="24"/>
          <w:szCs w:val="24"/>
          <w:lang w:eastAsia="pl-PL"/>
        </w:rPr>
        <w:t> </w:t>
      </w:r>
      <w:r w:rsidRPr="00DA5615">
        <w:rPr>
          <w:rFonts w:eastAsia="Times New Roman" w:cs="Arial"/>
          <w:sz w:val="24"/>
          <w:szCs w:val="24"/>
          <w:lang w:eastAsia="pl-PL"/>
        </w:rPr>
        <w:t>sygnaturze akt…………………..………w całości/ w punkcie…………..</w:t>
      </w:r>
      <w:r w:rsidRPr="00B6035B">
        <w:rPr>
          <w:rFonts w:eastAsia="Times New Roman" w:cs="Arial"/>
          <w:sz w:val="24"/>
          <w:szCs w:val="24"/>
          <w:lang w:eastAsia="pl-PL"/>
        </w:rPr>
        <w:t>……………</w:t>
      </w:r>
      <w:r w:rsidRPr="00DA5615">
        <w:rPr>
          <w:rFonts w:eastAsia="Times New Roman" w:cs="Arial"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DA5615" w:rsidRPr="00DA5615" w14:paraId="1209E71A" w14:textId="77777777" w:rsidTr="006A3789">
        <w:trPr>
          <w:trHeight w:val="375"/>
        </w:trPr>
        <w:tc>
          <w:tcPr>
            <w:tcW w:w="359" w:type="dxa"/>
            <w:shd w:val="clear" w:color="auto" w:fill="auto"/>
          </w:tcPr>
          <w:p w14:paraId="3D5A1D5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4523B791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06461B4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4A91585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44F62059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3143D904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12E92A6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160C4A8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7093A46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6B163C29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4F0ED4C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07058EB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B40D3B3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0106765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6FF681E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5EE271C1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032E1A4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2B0712F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496F650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5183621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857983A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377AA90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0D7005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03352C5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29F34041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3F4C2FF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0FE9A920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20F385F2" w14:textId="77777777" w:rsidR="00DA5615" w:rsidRPr="00DA5615" w:rsidRDefault="00DA5615" w:rsidP="00DA5615">
      <w:pPr>
        <w:spacing w:after="0" w:line="239" w:lineRule="auto"/>
        <w:ind w:firstLine="720"/>
        <w:rPr>
          <w:rFonts w:eastAsia="Times New Roman" w:cs="Arial"/>
          <w:lang w:eastAsia="pl-PL"/>
        </w:rPr>
      </w:pPr>
      <w:r w:rsidRPr="00DA5615">
        <w:rPr>
          <w:rFonts w:eastAsia="Times New Roman" w:cs="Arial"/>
          <w:lang w:eastAsia="pl-PL"/>
        </w:rPr>
        <w:t xml:space="preserve">Imię i nazwisko wierzyciela/małoletniego*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DA5615" w:rsidRPr="00DA5615" w14:paraId="1607681F" w14:textId="77777777" w:rsidTr="006A3789">
        <w:trPr>
          <w:trHeight w:val="345"/>
        </w:trPr>
        <w:tc>
          <w:tcPr>
            <w:tcW w:w="354" w:type="dxa"/>
            <w:shd w:val="clear" w:color="auto" w:fill="auto"/>
          </w:tcPr>
          <w:p w14:paraId="396662EA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27ED883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5E8FA4AF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47ADAD55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6CDF74F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5396EE7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604710B0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21581864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4BAC6FBF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3147CDCD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14:paraId="2AAEFC0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35321CFE" w14:textId="77777777" w:rsidR="00DA5615" w:rsidRPr="00DA5615" w:rsidRDefault="00DA5615" w:rsidP="00DA5615">
      <w:pPr>
        <w:spacing w:after="0" w:line="2" w:lineRule="exact"/>
        <w:rPr>
          <w:rFonts w:eastAsia="Times New Roman" w:cs="Arial"/>
          <w:sz w:val="24"/>
          <w:lang w:eastAsia="pl-PL"/>
        </w:rPr>
      </w:pPr>
    </w:p>
    <w:p w14:paraId="5E8F0ACC" w14:textId="77777777" w:rsidR="00DA5615" w:rsidRPr="00DA5615" w:rsidRDefault="00DA5615" w:rsidP="00DA5615">
      <w:pPr>
        <w:spacing w:after="0" w:line="239" w:lineRule="auto"/>
        <w:ind w:left="440"/>
        <w:rPr>
          <w:rFonts w:eastAsia="Times New Roman" w:cs="Arial"/>
          <w:i/>
          <w:lang w:eastAsia="pl-PL"/>
        </w:rPr>
      </w:pPr>
      <w:r w:rsidRPr="00DA5615">
        <w:rPr>
          <w:rFonts w:eastAsia="Times New Roman" w:cs="Arial"/>
          <w:i/>
          <w:lang w:eastAsia="pl-PL"/>
        </w:rPr>
        <w:t>PESEL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DA5615" w:rsidRPr="00DA5615" w14:paraId="2E9C6D0F" w14:textId="77777777" w:rsidTr="006A3789">
        <w:trPr>
          <w:trHeight w:val="330"/>
        </w:trPr>
        <w:tc>
          <w:tcPr>
            <w:tcW w:w="359" w:type="dxa"/>
            <w:shd w:val="clear" w:color="auto" w:fill="auto"/>
          </w:tcPr>
          <w:p w14:paraId="309E1BBD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3C9ADD2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1C23038D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064BFEA9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2C7542F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299769C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30C0F16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74F99930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2676BD0D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343F63E1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EE78580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2F98CBE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0A9917A3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2E2C8E0D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E524749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585AF0F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6499AFE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6FD5E5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1194FB9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31472DA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286FEC4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FE8A2DC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5ABC9CEC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0DD031F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09CD79A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2ABFE643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EF16AD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2109FB5" w14:textId="77777777" w:rsidR="00DA5615" w:rsidRPr="00DA5615" w:rsidRDefault="00DA5615" w:rsidP="00DA5615">
      <w:pPr>
        <w:spacing w:after="0" w:line="239" w:lineRule="auto"/>
        <w:ind w:firstLine="720"/>
        <w:rPr>
          <w:rFonts w:eastAsia="Times New Roman" w:cs="Arial"/>
          <w:lang w:eastAsia="pl-PL"/>
        </w:rPr>
      </w:pPr>
      <w:r w:rsidRPr="00DA5615">
        <w:rPr>
          <w:rFonts w:eastAsia="Times New Roman" w:cs="Arial"/>
          <w:lang w:eastAsia="pl-PL"/>
        </w:rPr>
        <w:t>Imię i nazwisko wierzyciela/małoletniego*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A5615" w:rsidRPr="00DA5615" w14:paraId="0CB93DFF" w14:textId="77777777" w:rsidTr="006A3789">
        <w:trPr>
          <w:trHeight w:val="312"/>
        </w:trPr>
        <w:tc>
          <w:tcPr>
            <w:tcW w:w="348" w:type="dxa"/>
            <w:shd w:val="clear" w:color="auto" w:fill="auto"/>
          </w:tcPr>
          <w:p w14:paraId="12CBB2A1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2B90961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64DAD4C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3A20FF9A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1EFA8AB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0CA86B2C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34241E8C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68B4B71A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77E13CE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16EA6FA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3ACAAF70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398C1F1A" w14:textId="77777777" w:rsidR="00DA5615" w:rsidRPr="00DA5615" w:rsidRDefault="00DA5615" w:rsidP="00DA5615">
      <w:pPr>
        <w:spacing w:after="0" w:line="2" w:lineRule="exact"/>
        <w:rPr>
          <w:rFonts w:eastAsia="Times New Roman" w:cs="Arial"/>
          <w:sz w:val="24"/>
          <w:lang w:eastAsia="pl-PL"/>
        </w:rPr>
      </w:pPr>
    </w:p>
    <w:p w14:paraId="4F91FC84" w14:textId="77777777" w:rsidR="00DA5615" w:rsidRPr="00DA5615" w:rsidRDefault="00DA5615" w:rsidP="00DA5615">
      <w:pPr>
        <w:spacing w:after="0" w:line="239" w:lineRule="auto"/>
        <w:ind w:left="440"/>
        <w:rPr>
          <w:rFonts w:eastAsia="Times New Roman" w:cs="Arial"/>
          <w:i/>
          <w:lang w:eastAsia="pl-PL"/>
        </w:rPr>
      </w:pPr>
      <w:r w:rsidRPr="00DA5615">
        <w:rPr>
          <w:rFonts w:eastAsia="Times New Roman" w:cs="Arial"/>
          <w:i/>
          <w:lang w:eastAsia="pl-PL"/>
        </w:rP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DA5615" w:rsidRPr="00DA5615" w14:paraId="7EE1B216" w14:textId="77777777" w:rsidTr="006A3789">
        <w:trPr>
          <w:trHeight w:val="345"/>
        </w:trPr>
        <w:tc>
          <w:tcPr>
            <w:tcW w:w="358" w:type="dxa"/>
            <w:shd w:val="clear" w:color="auto" w:fill="auto"/>
          </w:tcPr>
          <w:p w14:paraId="2E91262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171639D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46072F6A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CB2C3E3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1118EC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699FC57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167E151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93BADE6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018B49B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5797C061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73BC2D5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152461B0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2FC452D0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19A9C00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20392E9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4CBDA429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224F870C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5FFC9C24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78FF0789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6AD119A3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72D1809E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6A4017B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37DAE475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637B2495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06375E4B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152927E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66EBCB43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3379F3A6" w14:textId="77777777" w:rsidR="00DA5615" w:rsidRPr="00DA5615" w:rsidRDefault="00DA5615" w:rsidP="00DA5615">
      <w:pPr>
        <w:spacing w:after="0" w:line="239" w:lineRule="auto"/>
        <w:ind w:firstLine="720"/>
        <w:rPr>
          <w:rFonts w:eastAsia="Times New Roman" w:cs="Arial"/>
          <w:lang w:eastAsia="pl-PL"/>
        </w:rPr>
      </w:pPr>
      <w:r w:rsidRPr="00DA5615">
        <w:rPr>
          <w:rFonts w:eastAsia="Times New Roman" w:cs="Arial"/>
          <w:lang w:eastAsia="pl-PL"/>
        </w:rPr>
        <w:t>Imię i nazwisko wierzyciela/małoletniego*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A5615" w:rsidRPr="00DA5615" w14:paraId="66B6BF1E" w14:textId="77777777" w:rsidTr="006A3789">
        <w:trPr>
          <w:trHeight w:val="341"/>
        </w:trPr>
        <w:tc>
          <w:tcPr>
            <w:tcW w:w="352" w:type="dxa"/>
            <w:shd w:val="clear" w:color="auto" w:fill="auto"/>
          </w:tcPr>
          <w:p w14:paraId="6884F24E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4F5093B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613FDD92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6A24212C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07198DD9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7A6370C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53EA9647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6993F1BD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6BADD898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075B1F81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14:paraId="4DD45B13" w14:textId="77777777" w:rsidR="00DA5615" w:rsidRPr="00DA5615" w:rsidRDefault="00DA5615" w:rsidP="00DA5615">
            <w:pPr>
              <w:spacing w:after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0BCECC3A" w14:textId="77777777" w:rsidR="00DA5615" w:rsidRPr="00DA5615" w:rsidRDefault="00DA5615" w:rsidP="00DA5615">
      <w:pPr>
        <w:spacing w:after="0" w:line="2" w:lineRule="exact"/>
        <w:rPr>
          <w:rFonts w:eastAsia="Times New Roman" w:cs="Arial"/>
          <w:sz w:val="24"/>
          <w:lang w:eastAsia="pl-PL"/>
        </w:rPr>
      </w:pPr>
    </w:p>
    <w:p w14:paraId="177D76E2" w14:textId="77777777" w:rsidR="00DA5615" w:rsidRPr="00DA5615" w:rsidRDefault="00DA5615" w:rsidP="00DA5615">
      <w:pPr>
        <w:spacing w:after="0" w:line="231" w:lineRule="auto"/>
        <w:ind w:left="360"/>
        <w:rPr>
          <w:rFonts w:eastAsia="Times New Roman" w:cs="Arial"/>
          <w:sz w:val="27"/>
          <w:szCs w:val="27"/>
          <w:lang w:eastAsia="pl-PL"/>
        </w:rPr>
      </w:pPr>
      <w:r w:rsidRPr="00DA5615">
        <w:rPr>
          <w:rFonts w:eastAsia="Times New Roman" w:cs="Arial"/>
          <w:i/>
          <w:lang w:eastAsia="pl-PL"/>
        </w:rPr>
        <w:t>PESEL</w:t>
      </w:r>
    </w:p>
    <w:p w14:paraId="43467D37" w14:textId="77777777" w:rsidR="00DA5615" w:rsidRPr="00DA5615" w:rsidRDefault="00DA5615" w:rsidP="009C3990">
      <w:pPr>
        <w:spacing w:after="0"/>
        <w:ind w:left="360"/>
        <w:rPr>
          <w:rFonts w:eastAsia="Times New Roman" w:cs="Arial"/>
          <w:sz w:val="24"/>
          <w:szCs w:val="24"/>
          <w:lang w:eastAsia="pl-PL"/>
        </w:rPr>
      </w:pPr>
      <w:r w:rsidRPr="00DA5615">
        <w:rPr>
          <w:rFonts w:eastAsia="Times New Roman" w:cs="Arial"/>
          <w:sz w:val="24"/>
          <w:szCs w:val="24"/>
          <w:lang w:eastAsia="pl-PL"/>
        </w:rPr>
        <w:t>Zamówioną klauzulę wykonalności:</w:t>
      </w:r>
    </w:p>
    <w:p w14:paraId="31FDB42E" w14:textId="77777777" w:rsidR="00DA5615" w:rsidRPr="00DA5615" w:rsidRDefault="00DA5615" w:rsidP="009C3990">
      <w:pPr>
        <w:numPr>
          <w:ilvl w:val="0"/>
          <w:numId w:val="217"/>
        </w:numPr>
        <w:tabs>
          <w:tab w:val="clear" w:pos="720"/>
          <w:tab w:val="left" w:pos="520"/>
        </w:tabs>
        <w:spacing w:after="0"/>
        <w:ind w:left="520" w:hanging="164"/>
        <w:jc w:val="both"/>
        <w:rPr>
          <w:rFonts w:eastAsia="Times New Roman" w:cs="Arial"/>
          <w:sz w:val="24"/>
          <w:szCs w:val="24"/>
          <w:lang w:eastAsia="pl-PL"/>
        </w:rPr>
      </w:pPr>
      <w:r w:rsidRPr="00DA5615">
        <w:rPr>
          <w:rFonts w:eastAsia="Times New Roman" w:cs="Arial"/>
          <w:sz w:val="24"/>
          <w:szCs w:val="24"/>
          <w:lang w:eastAsia="pl-PL"/>
        </w:rPr>
        <w:t>odbiorę osobiście;</w:t>
      </w:r>
    </w:p>
    <w:p w14:paraId="369326B0" w14:textId="77777777" w:rsidR="00DA5615" w:rsidRPr="00DA5615" w:rsidRDefault="00DA5615" w:rsidP="009C3990">
      <w:pPr>
        <w:numPr>
          <w:ilvl w:val="0"/>
          <w:numId w:val="217"/>
        </w:numPr>
        <w:tabs>
          <w:tab w:val="clear" w:pos="720"/>
          <w:tab w:val="left" w:pos="520"/>
        </w:tabs>
        <w:spacing w:after="0"/>
        <w:ind w:left="520" w:hanging="164"/>
        <w:jc w:val="both"/>
        <w:rPr>
          <w:rFonts w:eastAsia="Times New Roman" w:cs="Arial"/>
          <w:sz w:val="24"/>
          <w:szCs w:val="24"/>
          <w:lang w:eastAsia="pl-PL"/>
        </w:rPr>
      </w:pPr>
      <w:r w:rsidRPr="00DA5615">
        <w:rPr>
          <w:rFonts w:eastAsia="Times New Roman" w:cs="Arial"/>
          <w:sz w:val="24"/>
          <w:szCs w:val="24"/>
          <w:lang w:eastAsia="pl-PL"/>
        </w:rPr>
        <w:t>proszę przesłać na adres:………………………………………………………</w:t>
      </w:r>
    </w:p>
    <w:p w14:paraId="463FFA4A" w14:textId="77777777" w:rsidR="00DA5615" w:rsidRPr="00DA5615" w:rsidRDefault="00DA5615" w:rsidP="009C3990">
      <w:pPr>
        <w:tabs>
          <w:tab w:val="left" w:pos="520"/>
        </w:tabs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8837" w:type="dxa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4524"/>
      </w:tblGrid>
      <w:tr w:rsidR="00DA5615" w:rsidRPr="00DA5615" w14:paraId="19044ABF" w14:textId="77777777" w:rsidTr="00B6035B">
        <w:trPr>
          <w:trHeight w:val="369"/>
        </w:trPr>
        <w:tc>
          <w:tcPr>
            <w:tcW w:w="4313" w:type="dxa"/>
            <w:shd w:val="clear" w:color="auto" w:fill="auto"/>
            <w:vAlign w:val="bottom"/>
          </w:tcPr>
          <w:p w14:paraId="6ACF1ECC" w14:textId="77777777" w:rsidR="00DA5615" w:rsidRPr="00DA5615" w:rsidRDefault="00DA5615" w:rsidP="00DA5615">
            <w:pPr>
              <w:spacing w:after="0" w:line="0" w:lineRule="atLeas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  <w:shd w:val="clear" w:color="auto" w:fill="auto"/>
            <w:vAlign w:val="bottom"/>
          </w:tcPr>
          <w:p w14:paraId="26DD75FE" w14:textId="77777777" w:rsidR="00DA5615" w:rsidRPr="00DA5615" w:rsidRDefault="00DA5615" w:rsidP="00DA5615">
            <w:pPr>
              <w:spacing w:after="0" w:line="321" w:lineRule="exact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A5615">
              <w:rPr>
                <w:rFonts w:eastAsia="Times New Roman" w:cs="Arial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DA5615" w:rsidRPr="00DA5615" w14:paraId="5B11A392" w14:textId="77777777" w:rsidTr="00B6035B">
        <w:trPr>
          <w:trHeight w:val="136"/>
        </w:trPr>
        <w:tc>
          <w:tcPr>
            <w:tcW w:w="4313" w:type="dxa"/>
            <w:shd w:val="clear" w:color="auto" w:fill="auto"/>
            <w:vAlign w:val="bottom"/>
          </w:tcPr>
          <w:p w14:paraId="54B44113" w14:textId="77777777" w:rsidR="00DA5615" w:rsidRPr="00DA5615" w:rsidRDefault="00DA5615" w:rsidP="00DA5615">
            <w:pPr>
              <w:spacing w:after="0" w:line="0" w:lineRule="atLeast"/>
              <w:rPr>
                <w:rFonts w:eastAsia="Times New Roman" w:cs="Arial"/>
                <w:sz w:val="10"/>
                <w:lang w:eastAsia="pl-PL"/>
              </w:rPr>
            </w:pPr>
          </w:p>
        </w:tc>
        <w:tc>
          <w:tcPr>
            <w:tcW w:w="4524" w:type="dxa"/>
            <w:shd w:val="clear" w:color="auto" w:fill="auto"/>
            <w:vAlign w:val="bottom"/>
          </w:tcPr>
          <w:p w14:paraId="22315EE1" w14:textId="77777777" w:rsidR="00DA5615" w:rsidRPr="00DA5615" w:rsidRDefault="00DA5615" w:rsidP="00DA5615">
            <w:pPr>
              <w:spacing w:after="0" w:line="229" w:lineRule="exact"/>
              <w:ind w:right="1204"/>
              <w:jc w:val="right"/>
              <w:rPr>
                <w:rFonts w:eastAsia="Times New Roman" w:cs="Arial"/>
                <w:lang w:eastAsia="pl-PL"/>
              </w:rPr>
            </w:pPr>
            <w:r w:rsidRPr="00DA5615">
              <w:rPr>
                <w:rFonts w:eastAsia="Times New Roman" w:cs="Arial"/>
                <w:lang w:eastAsia="pl-PL"/>
              </w:rPr>
              <w:t>(czytelny podpis)</w:t>
            </w:r>
          </w:p>
        </w:tc>
      </w:tr>
      <w:tr w:rsidR="00DA5615" w:rsidRPr="00DA5615" w14:paraId="4355CB5A" w14:textId="77777777" w:rsidTr="00B6035B">
        <w:trPr>
          <w:trHeight w:val="31"/>
        </w:trPr>
        <w:tc>
          <w:tcPr>
            <w:tcW w:w="43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CFCF8" w14:textId="77777777" w:rsidR="00DA5615" w:rsidRPr="00DA5615" w:rsidRDefault="00DA5615" w:rsidP="00DA5615">
            <w:pPr>
              <w:spacing w:after="0" w:line="0" w:lineRule="atLeast"/>
              <w:rPr>
                <w:rFonts w:eastAsia="Times New Roman" w:cs="Arial"/>
                <w:sz w:val="2"/>
                <w:lang w:eastAsia="pl-PL"/>
              </w:rPr>
            </w:pPr>
          </w:p>
        </w:tc>
        <w:tc>
          <w:tcPr>
            <w:tcW w:w="45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18345" w14:textId="77777777" w:rsidR="00DA5615" w:rsidRPr="00DA5615" w:rsidRDefault="00DA5615" w:rsidP="00DA5615">
            <w:pPr>
              <w:spacing w:after="0" w:line="0" w:lineRule="atLeast"/>
              <w:rPr>
                <w:rFonts w:eastAsia="Times New Roman" w:cs="Arial"/>
                <w:sz w:val="2"/>
                <w:lang w:eastAsia="pl-PL"/>
              </w:rPr>
            </w:pPr>
          </w:p>
        </w:tc>
      </w:tr>
      <w:tr w:rsidR="00DA5615" w:rsidRPr="00DA5615" w14:paraId="66F5CC75" w14:textId="77777777" w:rsidTr="00B6035B">
        <w:trPr>
          <w:trHeight w:val="298"/>
        </w:trPr>
        <w:tc>
          <w:tcPr>
            <w:tcW w:w="4313" w:type="dxa"/>
            <w:shd w:val="clear" w:color="auto" w:fill="auto"/>
            <w:vAlign w:val="bottom"/>
          </w:tcPr>
          <w:p w14:paraId="4D671B01" w14:textId="77777777" w:rsidR="00DA5615" w:rsidRPr="00DA5615" w:rsidRDefault="00DA5615" w:rsidP="00DA5615">
            <w:pPr>
              <w:spacing w:after="0" w:line="260" w:lineRule="exact"/>
              <w:ind w:left="40"/>
              <w:rPr>
                <w:rFonts w:eastAsia="Times New Roman" w:cs="Arial"/>
                <w:sz w:val="24"/>
                <w:u w:val="single"/>
                <w:lang w:eastAsia="pl-PL"/>
              </w:rPr>
            </w:pPr>
            <w:r w:rsidRPr="00DA5615">
              <w:rPr>
                <w:rFonts w:eastAsia="Times New Roman" w:cs="Arial"/>
                <w:sz w:val="24"/>
                <w:u w:val="single"/>
                <w:lang w:eastAsia="pl-PL"/>
              </w:rPr>
              <w:t>Wypełnia pracownik Sądu przy odbiorze:</w:t>
            </w:r>
          </w:p>
        </w:tc>
        <w:tc>
          <w:tcPr>
            <w:tcW w:w="4524" w:type="dxa"/>
            <w:shd w:val="clear" w:color="auto" w:fill="auto"/>
            <w:vAlign w:val="bottom"/>
          </w:tcPr>
          <w:p w14:paraId="0783D101" w14:textId="77777777" w:rsidR="00DA5615" w:rsidRPr="00DA5615" w:rsidRDefault="00DA5615" w:rsidP="00DA5615">
            <w:pPr>
              <w:spacing w:after="0" w:line="260" w:lineRule="exact"/>
              <w:ind w:right="424"/>
              <w:jc w:val="right"/>
              <w:rPr>
                <w:rFonts w:eastAsia="Times New Roman" w:cs="Arial"/>
                <w:sz w:val="24"/>
                <w:u w:val="single"/>
                <w:lang w:eastAsia="pl-PL"/>
              </w:rPr>
            </w:pPr>
            <w:r w:rsidRPr="00DA5615">
              <w:rPr>
                <w:rFonts w:eastAsia="Times New Roman" w:cs="Arial"/>
                <w:sz w:val="24"/>
                <w:u w:val="single"/>
                <w:lang w:eastAsia="pl-PL"/>
              </w:rPr>
              <w:t>akta zamówiono z archiwum:</w:t>
            </w:r>
          </w:p>
        </w:tc>
      </w:tr>
      <w:tr w:rsidR="00DA5615" w:rsidRPr="00DA5615" w14:paraId="4AE29502" w14:textId="77777777" w:rsidTr="00B6035B">
        <w:trPr>
          <w:trHeight w:val="635"/>
        </w:trPr>
        <w:tc>
          <w:tcPr>
            <w:tcW w:w="4313" w:type="dxa"/>
            <w:shd w:val="clear" w:color="auto" w:fill="auto"/>
            <w:vAlign w:val="bottom"/>
          </w:tcPr>
          <w:p w14:paraId="7EB18E13" w14:textId="77777777" w:rsidR="00DA5615" w:rsidRPr="00DA5615" w:rsidRDefault="00DA5615" w:rsidP="00DA5615">
            <w:pPr>
              <w:spacing w:after="0"/>
              <w:ind w:left="40"/>
              <w:rPr>
                <w:rFonts w:eastAsia="Times New Roman" w:cs="Arial"/>
                <w:sz w:val="24"/>
                <w:lang w:eastAsia="pl-PL"/>
              </w:rPr>
            </w:pPr>
            <w:r w:rsidRPr="00DA5615">
              <w:rPr>
                <w:rFonts w:eastAsia="Times New Roman" w:cs="Arial"/>
                <w:sz w:val="24"/>
                <w:lang w:eastAsia="pl-PL"/>
              </w:rPr>
              <w:t>Kwituję odbiór (otrzymałam/otrzymałem)</w:t>
            </w:r>
          </w:p>
        </w:tc>
        <w:tc>
          <w:tcPr>
            <w:tcW w:w="4524" w:type="dxa"/>
            <w:shd w:val="clear" w:color="auto" w:fill="auto"/>
            <w:vAlign w:val="bottom"/>
          </w:tcPr>
          <w:p w14:paraId="7CA46C7B" w14:textId="77777777" w:rsidR="00DA5615" w:rsidRPr="00DA5615" w:rsidRDefault="00DA5615" w:rsidP="00DA5615">
            <w:pPr>
              <w:spacing w:after="0"/>
              <w:rPr>
                <w:rFonts w:eastAsia="Times New Roman" w:cs="Arial"/>
                <w:sz w:val="24"/>
                <w:lang w:eastAsia="pl-PL"/>
              </w:rPr>
            </w:pPr>
          </w:p>
        </w:tc>
      </w:tr>
      <w:tr w:rsidR="00DA5615" w:rsidRPr="00DA5615" w14:paraId="0A6FD8DF" w14:textId="77777777" w:rsidTr="00B6035B">
        <w:trPr>
          <w:trHeight w:val="635"/>
        </w:trPr>
        <w:tc>
          <w:tcPr>
            <w:tcW w:w="4313" w:type="dxa"/>
            <w:shd w:val="clear" w:color="auto" w:fill="auto"/>
            <w:vAlign w:val="bottom"/>
          </w:tcPr>
          <w:p w14:paraId="717B3DF9" w14:textId="77777777" w:rsidR="00DA5615" w:rsidRPr="00DA5615" w:rsidRDefault="00DA5615" w:rsidP="00DA5615">
            <w:pPr>
              <w:spacing w:after="0"/>
              <w:rPr>
                <w:rFonts w:eastAsia="Times New Roman" w:cs="Arial"/>
                <w:sz w:val="24"/>
                <w:lang w:eastAsia="pl-PL"/>
              </w:rPr>
            </w:pPr>
            <w:r w:rsidRPr="00DA5615">
              <w:rPr>
                <w:rFonts w:eastAsia="Times New Roman" w:cs="Arial"/>
                <w:sz w:val="24"/>
                <w:lang w:eastAsia="pl-PL"/>
              </w:rPr>
              <w:t>…………………………………………..</w:t>
            </w:r>
          </w:p>
        </w:tc>
        <w:tc>
          <w:tcPr>
            <w:tcW w:w="4524" w:type="dxa"/>
            <w:shd w:val="clear" w:color="auto" w:fill="auto"/>
            <w:vAlign w:val="bottom"/>
          </w:tcPr>
          <w:p w14:paraId="200567E7" w14:textId="77777777" w:rsidR="00DA5615" w:rsidRPr="00DA5615" w:rsidRDefault="00DA5615" w:rsidP="00DA5615">
            <w:pPr>
              <w:spacing w:after="0"/>
              <w:jc w:val="right"/>
              <w:rPr>
                <w:rFonts w:eastAsia="Times New Roman" w:cs="Arial"/>
                <w:sz w:val="24"/>
                <w:lang w:eastAsia="pl-PL"/>
              </w:rPr>
            </w:pPr>
            <w:r w:rsidRPr="00DA5615">
              <w:rPr>
                <w:rFonts w:eastAsia="Times New Roman" w:cs="Arial"/>
                <w:sz w:val="24"/>
                <w:lang w:eastAsia="pl-PL"/>
              </w:rPr>
              <w:t>.……………………………………</w:t>
            </w:r>
          </w:p>
        </w:tc>
      </w:tr>
      <w:tr w:rsidR="00DA5615" w:rsidRPr="00DA5615" w14:paraId="3E10DEB3" w14:textId="77777777" w:rsidTr="00B6035B">
        <w:trPr>
          <w:trHeight w:val="265"/>
        </w:trPr>
        <w:tc>
          <w:tcPr>
            <w:tcW w:w="4313" w:type="dxa"/>
            <w:shd w:val="clear" w:color="auto" w:fill="auto"/>
            <w:vAlign w:val="bottom"/>
          </w:tcPr>
          <w:p w14:paraId="7FDF8F37" w14:textId="2EF2D6F6" w:rsidR="00DA5615" w:rsidRPr="00DA5615" w:rsidRDefault="00B6035B" w:rsidP="00DA5615">
            <w:pPr>
              <w:spacing w:after="0"/>
              <w:ind w:left="28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        </w:t>
            </w:r>
            <w:r w:rsidRPr="00B6035B">
              <w:rPr>
                <w:rFonts w:eastAsia="Times New Roman" w:cs="Arial"/>
                <w:lang w:eastAsia="pl-PL"/>
              </w:rPr>
              <w:t>(data i czytelny podpis)</w:t>
            </w:r>
          </w:p>
        </w:tc>
        <w:tc>
          <w:tcPr>
            <w:tcW w:w="4524" w:type="dxa"/>
            <w:shd w:val="clear" w:color="auto" w:fill="auto"/>
            <w:vAlign w:val="bottom"/>
          </w:tcPr>
          <w:p w14:paraId="3E8637A1" w14:textId="77777777" w:rsidR="00DA5615" w:rsidRPr="00DA5615" w:rsidRDefault="00DA5615" w:rsidP="00DA5615">
            <w:pPr>
              <w:spacing w:after="0"/>
              <w:jc w:val="right"/>
              <w:rPr>
                <w:rFonts w:eastAsia="Times New Roman" w:cs="Arial"/>
                <w:lang w:eastAsia="pl-PL"/>
              </w:rPr>
            </w:pPr>
            <w:r w:rsidRPr="00DA5615">
              <w:rPr>
                <w:rFonts w:eastAsia="Times New Roman" w:cs="Arial"/>
                <w:lang w:eastAsia="pl-PL"/>
              </w:rPr>
              <w:t>(data i podpis pracownika zamawiającego)</w:t>
            </w:r>
          </w:p>
        </w:tc>
      </w:tr>
    </w:tbl>
    <w:p w14:paraId="583A278F" w14:textId="0DB3D33A" w:rsidR="00BE3C00" w:rsidRPr="00496898" w:rsidRDefault="00BE3C00" w:rsidP="009C3990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9C3990">
      <w:headerReference w:type="default" r:id="rId8"/>
      <w:footerReference w:type="default" r:id="rId9"/>
      <w:pgSz w:w="11906" w:h="16838"/>
      <w:pgMar w:top="142" w:right="907" w:bottom="284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9A5F" w14:textId="77777777" w:rsidR="00262F04" w:rsidRDefault="00262F04" w:rsidP="00A171AA">
      <w:pPr>
        <w:spacing w:after="0"/>
      </w:pPr>
      <w:r>
        <w:separator/>
      </w:r>
    </w:p>
  </w:endnote>
  <w:endnote w:type="continuationSeparator" w:id="0">
    <w:p w14:paraId="605DADA1" w14:textId="77777777" w:rsidR="00262F04" w:rsidRDefault="00262F0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3446" w14:textId="77777777" w:rsidR="00262F04" w:rsidRDefault="00262F04" w:rsidP="00A171AA">
      <w:pPr>
        <w:spacing w:after="0"/>
      </w:pPr>
      <w:r>
        <w:separator/>
      </w:r>
    </w:p>
  </w:footnote>
  <w:footnote w:type="continuationSeparator" w:id="0">
    <w:p w14:paraId="4F232C1A" w14:textId="77777777" w:rsidR="00262F04" w:rsidRDefault="00262F0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433C" w14:textId="5A56AD50" w:rsidR="009C3990" w:rsidRDefault="009C3990" w:rsidP="00BF6667">
    <w:pPr>
      <w:pStyle w:val="Nagwek"/>
    </w:pPr>
    <w:r>
      <w:rPr>
        <w:rFonts w:cs="Times New Roman"/>
        <w:b/>
        <w:sz w:val="24"/>
        <w:szCs w:val="24"/>
      </w:rPr>
      <w:t>Druk nr 9</w:t>
    </w:r>
  </w:p>
  <w:p w14:paraId="3E50AB6E" w14:textId="6E2F78F4" w:rsidR="005F2689" w:rsidRPr="00724E12" w:rsidRDefault="009C3990" w:rsidP="009C39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400CD2" wp14:editId="6A38A895">
          <wp:extent cx="1028700" cy="89535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 w:numId="217">
    <w:abstractNumId w:val="0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3B5E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2F04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781C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0AB5"/>
    <w:rsid w:val="009C3990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35B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561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6666-8B17-494B-A221-88C75E78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1204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2021-03-09T12:42:00Z</dcterms:created>
  <dcterms:modified xsi:type="dcterms:W3CDTF">2021-03-10T06:10:00Z</dcterms:modified>
</cp:coreProperties>
</file>