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4A4B" w14:textId="0B116F87" w:rsidR="00525928" w:rsidRDefault="00525928" w:rsidP="00525928">
      <w:pPr>
        <w:spacing w:after="0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6F04797" wp14:editId="47265679">
            <wp:extent cx="1028700" cy="895350"/>
            <wp:effectExtent l="0" t="0" r="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BD88999" w14:textId="54EEFE03" w:rsidR="00FF1062" w:rsidRDefault="00FF1062" w:rsidP="00537871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Druk 8</w:t>
      </w:r>
    </w:p>
    <w:p w14:paraId="4ECFF625" w14:textId="77777777" w:rsidR="00537871" w:rsidRPr="00525928" w:rsidRDefault="00537871" w:rsidP="00537871">
      <w:pPr>
        <w:spacing w:after="0"/>
        <w:jc w:val="both"/>
        <w:rPr>
          <w:rFonts w:cs="Times New Roman"/>
          <w:b/>
          <w:bCs/>
          <w:sz w:val="18"/>
          <w:szCs w:val="18"/>
        </w:rPr>
      </w:pPr>
      <w:r w:rsidRPr="00525928">
        <w:rPr>
          <w:rFonts w:cs="Times New Roman"/>
          <w:b/>
          <w:bCs/>
          <w:sz w:val="18"/>
          <w:szCs w:val="18"/>
        </w:rPr>
        <w:t>Załącznik nr 1 do Karty usługi 9/K/UP/</w:t>
      </w:r>
      <w:proofErr w:type="spellStart"/>
      <w:r w:rsidRPr="00525928">
        <w:rPr>
          <w:rFonts w:cs="Times New Roman"/>
          <w:b/>
          <w:bCs/>
          <w:sz w:val="18"/>
          <w:szCs w:val="18"/>
        </w:rPr>
        <w:t>CiG</w:t>
      </w:r>
      <w:proofErr w:type="spellEnd"/>
      <w:r w:rsidRPr="00525928">
        <w:rPr>
          <w:rFonts w:cs="Times New Roman"/>
          <w:b/>
          <w:bCs/>
          <w:sz w:val="18"/>
          <w:szCs w:val="18"/>
        </w:rPr>
        <w:t>:</w:t>
      </w:r>
    </w:p>
    <w:p w14:paraId="2869B492" w14:textId="77777777" w:rsidR="00D77374" w:rsidRPr="00525928" w:rsidRDefault="00973357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18"/>
          <w:szCs w:val="18"/>
        </w:rPr>
      </w:pPr>
      <w:r w:rsidRPr="00525928">
        <w:rPr>
          <w:rFonts w:cs="Times New Roman"/>
          <w:b/>
          <w:bCs/>
          <w:sz w:val="18"/>
          <w:szCs w:val="18"/>
        </w:rPr>
        <w:t xml:space="preserve">INFORMACJA O ZASADACH ZWROTU KOSZTÓW PODRÓŻY I URACONYCH ZAROBKÓW </w:t>
      </w:r>
    </w:p>
    <w:p w14:paraId="2184BD7E" w14:textId="7A411429" w:rsidR="00537871" w:rsidRPr="00525928" w:rsidRDefault="00973357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18"/>
          <w:szCs w:val="18"/>
        </w:rPr>
      </w:pPr>
      <w:r w:rsidRPr="00525928">
        <w:rPr>
          <w:rFonts w:cs="Times New Roman"/>
          <w:b/>
          <w:bCs/>
          <w:sz w:val="18"/>
          <w:szCs w:val="18"/>
        </w:rPr>
        <w:t>LUB DOCHODÓW DLA ŚWIADKÓW</w:t>
      </w:r>
    </w:p>
    <w:p w14:paraId="7AF2FD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1693DBA9" w14:textId="77777777" w:rsidR="00FF1062" w:rsidRPr="00FF1062" w:rsidRDefault="00FF1062" w:rsidP="00FF1062">
      <w:pPr>
        <w:spacing w:after="0"/>
        <w:ind w:left="4956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…..........................., dnia .................................</w:t>
      </w:r>
    </w:p>
    <w:p w14:paraId="415EB172" w14:textId="77777777" w:rsidR="00FF1062" w:rsidRPr="00FF1062" w:rsidRDefault="00FF1062" w:rsidP="00FF1062">
      <w:pPr>
        <w:spacing w:after="0"/>
        <w:ind w:left="4956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 xml:space="preserve">      (miejscowość i data)</w:t>
      </w:r>
    </w:p>
    <w:p w14:paraId="68CA2E17" w14:textId="77777777" w:rsidR="00FF1062" w:rsidRPr="00FF1062" w:rsidRDefault="00FF1062" w:rsidP="00FF1062">
      <w:pPr>
        <w:spacing w:after="160" w:line="254" w:lineRule="auto"/>
        <w:rPr>
          <w:rFonts w:cs="Times New Roman"/>
          <w:sz w:val="22"/>
          <w:szCs w:val="22"/>
        </w:rPr>
      </w:pPr>
    </w:p>
    <w:p w14:paraId="2F5713BB" w14:textId="77777777" w:rsidR="00FF1062" w:rsidRPr="00FF1062" w:rsidRDefault="00FF1062" w:rsidP="00FF1062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 w:rsidRPr="00FF1062">
        <w:rPr>
          <w:rFonts w:cs="Times New Roman"/>
          <w:b/>
          <w:sz w:val="22"/>
          <w:szCs w:val="22"/>
        </w:rPr>
        <w:t>Sąd Okręgowy w Warszawie</w:t>
      </w:r>
    </w:p>
    <w:p w14:paraId="3A9CAB93" w14:textId="77777777" w:rsidR="00FF1062" w:rsidRPr="00FF1062" w:rsidRDefault="00FF1062" w:rsidP="00FF1062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 w:rsidRPr="00FF1062">
        <w:rPr>
          <w:rFonts w:cs="Times New Roman"/>
          <w:b/>
          <w:sz w:val="22"/>
          <w:szCs w:val="22"/>
        </w:rPr>
        <w:t>……Wydział …………………………..……</w:t>
      </w:r>
    </w:p>
    <w:p w14:paraId="276EFA8C" w14:textId="77777777" w:rsidR="00FF1062" w:rsidRPr="00FF1062" w:rsidRDefault="00FF1062" w:rsidP="00FF1062">
      <w:pPr>
        <w:spacing w:after="360"/>
        <w:ind w:left="4247" w:firstLine="709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Wnioskodawca:</w:t>
      </w:r>
    </w:p>
    <w:p w14:paraId="678EA606" w14:textId="77777777" w:rsidR="00FF1062" w:rsidRPr="00FF1062" w:rsidRDefault="00FF1062" w:rsidP="00FF1062">
      <w:pPr>
        <w:spacing w:after="0"/>
        <w:ind w:left="4956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……………………………...………………...</w:t>
      </w:r>
    </w:p>
    <w:p w14:paraId="668413DC" w14:textId="77777777" w:rsidR="00FF1062" w:rsidRPr="00FF1062" w:rsidRDefault="00FF1062" w:rsidP="00FF1062">
      <w:pPr>
        <w:spacing w:after="0"/>
        <w:ind w:left="4248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 xml:space="preserve">              (imię i nazwisko / nazwa)</w:t>
      </w:r>
    </w:p>
    <w:p w14:paraId="73FADD66" w14:textId="77777777" w:rsidR="00FF1062" w:rsidRPr="00FF1062" w:rsidRDefault="00FF1062" w:rsidP="00FF1062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7A0C8345" w14:textId="77777777" w:rsidR="00FF1062" w:rsidRPr="00FF1062" w:rsidRDefault="00FF1062" w:rsidP="00FF1062">
      <w:pPr>
        <w:spacing w:after="0"/>
        <w:ind w:left="4248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>………………………………………….……</w:t>
      </w:r>
    </w:p>
    <w:p w14:paraId="4D14D997" w14:textId="77777777" w:rsidR="00FF1062" w:rsidRPr="00FF1062" w:rsidRDefault="00FF1062" w:rsidP="00FF1062">
      <w:pPr>
        <w:spacing w:after="0"/>
        <w:ind w:left="4956" w:firstLine="708"/>
        <w:rPr>
          <w:rFonts w:cs="Times New Roman"/>
          <w:sz w:val="22"/>
          <w:szCs w:val="22"/>
        </w:rPr>
      </w:pPr>
      <w:r w:rsidRPr="00FF1062">
        <w:rPr>
          <w:rFonts w:cs="Times New Roman"/>
          <w:sz w:val="22"/>
          <w:szCs w:val="22"/>
        </w:rPr>
        <w:t xml:space="preserve">          (numer telefonu)</w:t>
      </w:r>
    </w:p>
    <w:p w14:paraId="33EC4282" w14:textId="77777777" w:rsidR="00FF1062" w:rsidRPr="00FF1062" w:rsidRDefault="00FF1062" w:rsidP="00FF1062">
      <w:pPr>
        <w:spacing w:after="160" w:line="254" w:lineRule="auto"/>
        <w:rPr>
          <w:rFonts w:cs="Times New Roman"/>
          <w:sz w:val="22"/>
          <w:szCs w:val="22"/>
        </w:rPr>
      </w:pPr>
      <w:r w:rsidRPr="00FF1062">
        <w:rPr>
          <w:rFonts w:cs="Times New Roman"/>
          <w:b/>
          <w:sz w:val="22"/>
          <w:szCs w:val="22"/>
        </w:rPr>
        <w:t>Sygn. akt:</w:t>
      </w:r>
      <w:r w:rsidRPr="00FF1062">
        <w:rPr>
          <w:rFonts w:cs="Times New Roman"/>
          <w:sz w:val="22"/>
          <w:szCs w:val="22"/>
        </w:rPr>
        <w:t xml:space="preserve"> ……………………….</w:t>
      </w:r>
    </w:p>
    <w:p w14:paraId="5C8B5665" w14:textId="77777777" w:rsidR="00A23BA5" w:rsidRDefault="00A23BA5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210519B" w14:textId="38A1D2AB" w:rsidR="00A23BA5" w:rsidRPr="00537871" w:rsidRDefault="00537871" w:rsidP="00D77374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świadka</w:t>
      </w:r>
      <w:r w:rsidR="00D77374">
        <w:rPr>
          <w:rFonts w:cs="Times New Roman"/>
          <w:b/>
          <w:bCs/>
          <w:sz w:val="28"/>
          <w:szCs w:val="28"/>
        </w:rPr>
        <w:t xml:space="preserve"> o zwrot kosztów stawiennictwa </w:t>
      </w:r>
      <w:r w:rsidRPr="00537871">
        <w:rPr>
          <w:rFonts w:cs="Times New Roman"/>
          <w:b/>
          <w:bCs/>
          <w:sz w:val="28"/>
          <w:szCs w:val="28"/>
        </w:rPr>
        <w:t>w sądzie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559"/>
        <w:gridCol w:w="3544"/>
      </w:tblGrid>
      <w:tr w:rsidR="00FF1062" w:rsidRPr="00230B99" w14:paraId="72F8C554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3A702673" w14:textId="77777777" w:rsidR="00FF1062" w:rsidRPr="00AC67F8" w:rsidRDefault="00FF1062" w:rsidP="003A7ED0">
            <w:pPr>
              <w:spacing w:after="0"/>
              <w:ind w:left="34"/>
              <w:rPr>
                <w:spacing w:val="20"/>
                <w:sz w:val="16"/>
                <w:szCs w:val="16"/>
              </w:rPr>
            </w:pPr>
            <w:r w:rsidRPr="00AC67F8">
              <w:t xml:space="preserve">PESEL: </w:t>
            </w:r>
            <w:r w:rsidRPr="00AC67F8">
              <w:rPr>
                <w:spacing w:val="20"/>
                <w:sz w:val="16"/>
                <w:szCs w:val="16"/>
              </w:rPr>
              <w:t>……………</w:t>
            </w:r>
            <w:r w:rsidRPr="00230B99">
              <w:rPr>
                <w:spacing w:val="20"/>
                <w:sz w:val="16"/>
                <w:szCs w:val="16"/>
              </w:rPr>
              <w:t>……….</w:t>
            </w:r>
            <w:r w:rsidRPr="00AC67F8">
              <w:rPr>
                <w:spacing w:val="20"/>
                <w:sz w:val="16"/>
                <w:szCs w:val="16"/>
              </w:rPr>
              <w:t>…....……………</w:t>
            </w:r>
            <w:r w:rsidRPr="00230B99">
              <w:rPr>
                <w:spacing w:val="20"/>
                <w:sz w:val="16"/>
                <w:szCs w:val="16"/>
              </w:rPr>
              <w:t>..………………...</w:t>
            </w:r>
          </w:p>
        </w:tc>
        <w:tc>
          <w:tcPr>
            <w:tcW w:w="5103" w:type="dxa"/>
            <w:gridSpan w:val="2"/>
            <w:vAlign w:val="center"/>
          </w:tcPr>
          <w:p w14:paraId="7B7FDAC6" w14:textId="77777777" w:rsidR="00FF1062" w:rsidRPr="00AC67F8" w:rsidRDefault="00FF1062" w:rsidP="003A7ED0">
            <w:pPr>
              <w:spacing w:after="0"/>
              <w:ind w:left="317"/>
            </w:pPr>
            <w:r w:rsidRPr="00AC67F8">
              <w:t>N</w:t>
            </w:r>
            <w:r>
              <w:t>umer</w:t>
            </w:r>
            <w:r w:rsidRPr="00AC67F8">
              <w:t xml:space="preserve"> NIP: </w:t>
            </w:r>
            <w:r w:rsidRPr="00AC67F8">
              <w:rPr>
                <w:spacing w:val="20"/>
                <w:sz w:val="16"/>
                <w:szCs w:val="16"/>
              </w:rPr>
              <w:t>…………</w:t>
            </w:r>
            <w:r w:rsidRPr="00230B99">
              <w:rPr>
                <w:spacing w:val="20"/>
                <w:sz w:val="16"/>
                <w:szCs w:val="16"/>
              </w:rPr>
              <w:t>…….</w:t>
            </w:r>
            <w:r w:rsidRPr="00AC67F8">
              <w:rPr>
                <w:spacing w:val="20"/>
                <w:sz w:val="16"/>
                <w:szCs w:val="16"/>
              </w:rPr>
              <w:t>....…………………..………..</w:t>
            </w:r>
          </w:p>
        </w:tc>
      </w:tr>
      <w:tr w:rsidR="00FF1062" w:rsidRPr="00230B99" w14:paraId="6CF14F04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4CB71AD4" w14:textId="77777777" w:rsidR="00FF1062" w:rsidRPr="00AC67F8" w:rsidRDefault="00FF1062" w:rsidP="003A7ED0">
            <w:pPr>
              <w:spacing w:after="0"/>
            </w:pPr>
            <w:r w:rsidRPr="00AC67F8">
              <w:t>Nazwisko</w:t>
            </w:r>
            <w:r>
              <w:t xml:space="preserve"> wnioskodawcy</w:t>
            </w:r>
            <w:r w:rsidRPr="00AC67F8">
              <w:t xml:space="preserve">: </w:t>
            </w:r>
            <w:r w:rsidRPr="00AC67F8">
              <w:rPr>
                <w:spacing w:val="20"/>
                <w:sz w:val="16"/>
                <w:szCs w:val="16"/>
              </w:rPr>
              <w:t>………………....………………..</w:t>
            </w:r>
          </w:p>
        </w:tc>
        <w:tc>
          <w:tcPr>
            <w:tcW w:w="5103" w:type="dxa"/>
            <w:gridSpan w:val="2"/>
            <w:vAlign w:val="center"/>
          </w:tcPr>
          <w:p w14:paraId="278D25D6" w14:textId="124B0DE3" w:rsidR="00FF1062" w:rsidRPr="00AC67F8" w:rsidRDefault="00FF1062" w:rsidP="003A7ED0">
            <w:pPr>
              <w:pStyle w:val="Tekstpodstawowy"/>
              <w:ind w:left="317"/>
              <w:rPr>
                <w:sz w:val="20"/>
              </w:rPr>
            </w:pPr>
            <w:r w:rsidRPr="00AC67F8">
              <w:rPr>
                <w:sz w:val="20"/>
              </w:rPr>
              <w:t>Imi</w:t>
            </w:r>
            <w:r>
              <w:rPr>
                <w:sz w:val="20"/>
              </w:rPr>
              <w:t xml:space="preserve">ę </w:t>
            </w:r>
            <w:r w:rsidRPr="00FF1062">
              <w:rPr>
                <w:rFonts w:eastAsia="Calibri"/>
                <w:sz w:val="20"/>
                <w:szCs w:val="20"/>
              </w:rPr>
              <w:t>wnioskodawcy:</w:t>
            </w:r>
            <w:r w:rsidRPr="00AC67F8">
              <w:rPr>
                <w:sz w:val="20"/>
              </w:rPr>
              <w:t xml:space="preserve"> </w:t>
            </w:r>
            <w:r w:rsidRPr="00AC67F8">
              <w:rPr>
                <w:spacing w:val="20"/>
                <w:sz w:val="16"/>
                <w:szCs w:val="16"/>
              </w:rPr>
              <w:t>………………....………………..</w:t>
            </w:r>
          </w:p>
        </w:tc>
      </w:tr>
      <w:tr w:rsidR="00FF1062" w:rsidRPr="00230B99" w14:paraId="7D159DAE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00714937" w14:textId="77777777" w:rsidR="00FF1062" w:rsidRPr="00230B99" w:rsidRDefault="00FF1062" w:rsidP="003A7ED0">
            <w:pPr>
              <w:spacing w:after="0"/>
              <w:ind w:hanging="5"/>
            </w:pPr>
            <w:r w:rsidRPr="00230B99">
              <w:t xml:space="preserve">Data urodzenia: </w:t>
            </w:r>
            <w:r w:rsidRPr="00AC67F8">
              <w:rPr>
                <w:spacing w:val="20"/>
                <w:sz w:val="16"/>
                <w:szCs w:val="16"/>
              </w:rPr>
              <w:t>………………....…………………</w:t>
            </w:r>
            <w:r>
              <w:rPr>
                <w:spacing w:val="20"/>
                <w:sz w:val="16"/>
                <w:szCs w:val="16"/>
              </w:rPr>
              <w:t>…………..</w:t>
            </w:r>
            <w:r w:rsidRPr="00AC67F8">
              <w:rPr>
                <w:spacing w:val="20"/>
                <w:sz w:val="16"/>
                <w:szCs w:val="16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151260BB" w14:textId="77777777" w:rsidR="00FF1062" w:rsidRPr="00230B99" w:rsidRDefault="00FF1062" w:rsidP="003A7ED0">
            <w:pPr>
              <w:spacing w:after="0"/>
              <w:ind w:left="317"/>
            </w:pPr>
          </w:p>
        </w:tc>
      </w:tr>
      <w:tr w:rsidR="00FF1062" w:rsidRPr="00230B99" w14:paraId="6038EC3B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414F06F2" w14:textId="77777777" w:rsidR="00FF1062" w:rsidRPr="00293A22" w:rsidRDefault="00FF1062" w:rsidP="003A7ED0">
            <w:pPr>
              <w:spacing w:after="0"/>
            </w:pPr>
            <w:r w:rsidRPr="00293A22">
              <w:rPr>
                <w:b/>
              </w:rPr>
              <w:t>Dane dot. zamieszkania</w:t>
            </w:r>
            <w:r w:rsidRPr="00293A22"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0FCA5559" w14:textId="77777777" w:rsidR="00FF1062" w:rsidRPr="00293A22" w:rsidRDefault="00FF1062" w:rsidP="003A7ED0">
            <w:pPr>
              <w:spacing w:after="0"/>
              <w:ind w:left="215"/>
            </w:pPr>
          </w:p>
        </w:tc>
      </w:tr>
      <w:tr w:rsidR="00FF1062" w:rsidRPr="00230B99" w14:paraId="2A027D80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02CB766B" w14:textId="77777777" w:rsidR="00FF1062" w:rsidRPr="00F12A36" w:rsidRDefault="00FF1062" w:rsidP="003A7ED0">
            <w:pPr>
              <w:spacing w:after="0"/>
            </w:pPr>
            <w:r w:rsidRPr="00F12A36">
              <w:t xml:space="preserve">Województwo: </w:t>
            </w:r>
            <w:r w:rsidRPr="00AC67F8">
              <w:rPr>
                <w:spacing w:val="20"/>
                <w:sz w:val="16"/>
                <w:szCs w:val="16"/>
              </w:rPr>
              <w:t>………</w:t>
            </w:r>
            <w:r>
              <w:rPr>
                <w:spacing w:val="20"/>
                <w:sz w:val="16"/>
                <w:szCs w:val="16"/>
              </w:rPr>
              <w:t>..</w:t>
            </w:r>
            <w:r w:rsidRPr="00AC67F8">
              <w:rPr>
                <w:spacing w:val="20"/>
                <w:sz w:val="16"/>
                <w:szCs w:val="16"/>
              </w:rPr>
              <w:t>……</w:t>
            </w:r>
            <w:r w:rsidRPr="00230B99">
              <w:rPr>
                <w:spacing w:val="20"/>
                <w:sz w:val="16"/>
                <w:szCs w:val="16"/>
              </w:rPr>
              <w:t>……….</w:t>
            </w:r>
            <w:r w:rsidRPr="00AC67F8">
              <w:rPr>
                <w:spacing w:val="20"/>
                <w:sz w:val="16"/>
                <w:szCs w:val="16"/>
              </w:rPr>
              <w:t>…....……………</w:t>
            </w:r>
            <w:r w:rsidRPr="00230B99">
              <w:rPr>
                <w:spacing w:val="20"/>
                <w:sz w:val="16"/>
                <w:szCs w:val="16"/>
              </w:rPr>
              <w:t>..……..</w:t>
            </w:r>
          </w:p>
        </w:tc>
        <w:tc>
          <w:tcPr>
            <w:tcW w:w="5103" w:type="dxa"/>
            <w:gridSpan w:val="2"/>
            <w:vAlign w:val="center"/>
          </w:tcPr>
          <w:p w14:paraId="528A9853" w14:textId="295582D1" w:rsidR="00FF1062" w:rsidRPr="00F12A36" w:rsidRDefault="00FF1062" w:rsidP="003A7ED0">
            <w:pPr>
              <w:spacing w:after="0"/>
            </w:pPr>
            <w:r>
              <w:t xml:space="preserve">       </w:t>
            </w:r>
            <w:r w:rsidRPr="00F12A36">
              <w:t>Powiat:</w:t>
            </w:r>
            <w:r w:rsidRPr="00F12A36">
              <w:rPr>
                <w:spacing w:val="20"/>
                <w:sz w:val="16"/>
                <w:szCs w:val="16"/>
              </w:rPr>
              <w:t xml:space="preserve"> ……………</w:t>
            </w:r>
            <w:r w:rsidRPr="00230B99">
              <w:rPr>
                <w:spacing w:val="20"/>
                <w:sz w:val="16"/>
                <w:szCs w:val="16"/>
              </w:rPr>
              <w:t>………………….</w:t>
            </w:r>
            <w:r w:rsidRPr="00F12A36">
              <w:rPr>
                <w:spacing w:val="20"/>
                <w:sz w:val="16"/>
                <w:szCs w:val="16"/>
              </w:rPr>
              <w:t>…....……………</w:t>
            </w:r>
            <w:r>
              <w:rPr>
                <w:spacing w:val="20"/>
                <w:sz w:val="16"/>
                <w:szCs w:val="16"/>
              </w:rPr>
              <w:t>..</w:t>
            </w:r>
          </w:p>
        </w:tc>
      </w:tr>
      <w:tr w:rsidR="00FF1062" w:rsidRPr="00230B99" w14:paraId="22B065D5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3C955DB5" w14:textId="77777777" w:rsidR="00FF1062" w:rsidRPr="00F12A36" w:rsidRDefault="00FF1062" w:rsidP="003A7ED0">
            <w:pPr>
              <w:spacing w:after="0"/>
            </w:pPr>
            <w:r w:rsidRPr="00F12A36">
              <w:t>Gmina:</w:t>
            </w:r>
            <w:r w:rsidRPr="00AC67F8">
              <w:rPr>
                <w:spacing w:val="20"/>
                <w:sz w:val="16"/>
                <w:szCs w:val="16"/>
              </w:rPr>
              <w:t xml:space="preserve"> ………</w:t>
            </w:r>
            <w:r>
              <w:rPr>
                <w:spacing w:val="20"/>
                <w:sz w:val="16"/>
                <w:szCs w:val="16"/>
              </w:rPr>
              <w:t>…………</w:t>
            </w:r>
            <w:r w:rsidRPr="00AC67F8">
              <w:rPr>
                <w:spacing w:val="20"/>
                <w:sz w:val="16"/>
                <w:szCs w:val="16"/>
              </w:rPr>
              <w:t>…</w:t>
            </w:r>
            <w:r>
              <w:rPr>
                <w:spacing w:val="20"/>
                <w:sz w:val="16"/>
                <w:szCs w:val="16"/>
              </w:rPr>
              <w:t>..</w:t>
            </w:r>
            <w:r w:rsidRPr="00AC67F8">
              <w:rPr>
                <w:spacing w:val="20"/>
                <w:sz w:val="16"/>
                <w:szCs w:val="16"/>
              </w:rPr>
              <w:t>…</w:t>
            </w:r>
            <w:r w:rsidRPr="00230B99">
              <w:rPr>
                <w:spacing w:val="20"/>
                <w:sz w:val="16"/>
                <w:szCs w:val="16"/>
              </w:rPr>
              <w:t>……….</w:t>
            </w:r>
            <w:r w:rsidRPr="00AC67F8">
              <w:rPr>
                <w:spacing w:val="20"/>
                <w:sz w:val="16"/>
                <w:szCs w:val="16"/>
              </w:rPr>
              <w:t>…....……………</w:t>
            </w:r>
            <w:r w:rsidRPr="00230B99">
              <w:rPr>
                <w:spacing w:val="20"/>
                <w:sz w:val="16"/>
                <w:szCs w:val="16"/>
              </w:rPr>
              <w:t>..……..</w:t>
            </w:r>
          </w:p>
        </w:tc>
        <w:tc>
          <w:tcPr>
            <w:tcW w:w="5103" w:type="dxa"/>
            <w:gridSpan w:val="2"/>
            <w:vAlign w:val="center"/>
          </w:tcPr>
          <w:p w14:paraId="4938CA29" w14:textId="180BCC0A" w:rsidR="00FF1062" w:rsidRPr="00F12A36" w:rsidRDefault="00FF1062" w:rsidP="00FF1062">
            <w:pPr>
              <w:pStyle w:val="Nagwek2"/>
              <w:numPr>
                <w:ilvl w:val="0"/>
                <w:numId w:val="0"/>
              </w:numPr>
              <w:ind w:left="792" w:hanging="432"/>
              <w:rPr>
                <w:b w:val="0"/>
              </w:rPr>
            </w:pPr>
            <w:r w:rsidRPr="00F12A36">
              <w:rPr>
                <w:rFonts w:eastAsia="Calibri"/>
                <w:b w:val="0"/>
              </w:rPr>
              <w:t xml:space="preserve">Ulica: 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……………</w:t>
            </w:r>
            <w:r w:rsidRPr="00F12A36">
              <w:rPr>
                <w:b w:val="0"/>
                <w:spacing w:val="20"/>
                <w:sz w:val="16"/>
                <w:szCs w:val="16"/>
              </w:rPr>
              <w:t>……</w:t>
            </w:r>
            <w:r>
              <w:rPr>
                <w:b w:val="0"/>
                <w:spacing w:val="20"/>
                <w:sz w:val="16"/>
                <w:szCs w:val="16"/>
              </w:rPr>
              <w:t>………….</w:t>
            </w:r>
            <w:r w:rsidRPr="00F12A36">
              <w:rPr>
                <w:b w:val="0"/>
                <w:spacing w:val="20"/>
                <w:sz w:val="16"/>
                <w:szCs w:val="16"/>
              </w:rPr>
              <w:t>….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…....……………</w:t>
            </w:r>
            <w:r>
              <w:rPr>
                <w:b w:val="0"/>
                <w:spacing w:val="20"/>
                <w:sz w:val="16"/>
                <w:szCs w:val="16"/>
              </w:rPr>
              <w:t>..</w:t>
            </w:r>
          </w:p>
        </w:tc>
      </w:tr>
      <w:tr w:rsidR="00FF1062" w:rsidRPr="00230B99" w14:paraId="3A6B4D10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643F552C" w14:textId="77777777" w:rsidR="00FF1062" w:rsidRPr="00F12A36" w:rsidRDefault="00FF1062" w:rsidP="003A7ED0">
            <w:pPr>
              <w:spacing w:after="0"/>
            </w:pPr>
            <w:r w:rsidRPr="00230B99">
              <w:t>N</w:t>
            </w:r>
            <w:r w:rsidRPr="00F12A36">
              <w:t xml:space="preserve">r domu: </w:t>
            </w:r>
            <w:r w:rsidRPr="00F12A36">
              <w:rPr>
                <w:spacing w:val="20"/>
                <w:sz w:val="16"/>
                <w:szCs w:val="16"/>
              </w:rPr>
              <w:t>…</w:t>
            </w:r>
            <w:r w:rsidRPr="00230B99">
              <w:rPr>
                <w:spacing w:val="20"/>
                <w:sz w:val="16"/>
                <w:szCs w:val="16"/>
              </w:rPr>
              <w:t>…</w:t>
            </w:r>
            <w:r w:rsidRPr="00F12A36">
              <w:rPr>
                <w:spacing w:val="20"/>
                <w:sz w:val="16"/>
                <w:szCs w:val="16"/>
              </w:rPr>
              <w:t xml:space="preserve">…...………  </w:t>
            </w:r>
            <w:r w:rsidRPr="00F12A36">
              <w:t xml:space="preserve"> </w:t>
            </w:r>
            <w:r w:rsidRPr="00230B99">
              <w:t>N</w:t>
            </w:r>
            <w:r w:rsidRPr="00F12A36">
              <w:t xml:space="preserve">r lokalu: </w:t>
            </w:r>
            <w:r w:rsidRPr="00230B99">
              <w:t>..</w:t>
            </w:r>
            <w:r w:rsidRPr="00F12A36">
              <w:rPr>
                <w:spacing w:val="20"/>
                <w:sz w:val="16"/>
                <w:szCs w:val="16"/>
              </w:rPr>
              <w:t>………</w:t>
            </w:r>
            <w:r w:rsidRPr="00230B99">
              <w:rPr>
                <w:spacing w:val="20"/>
                <w:sz w:val="16"/>
                <w:szCs w:val="16"/>
              </w:rPr>
              <w:t>…</w:t>
            </w:r>
            <w:r w:rsidRPr="00F12A36">
              <w:rPr>
                <w:spacing w:val="20"/>
                <w:sz w:val="16"/>
                <w:szCs w:val="16"/>
              </w:rPr>
              <w:t>…….....</w:t>
            </w:r>
            <w:r w:rsidRPr="00230B99">
              <w:rPr>
                <w:spacing w:val="20"/>
                <w:sz w:val="16"/>
                <w:szCs w:val="16"/>
              </w:rPr>
              <w:t>.</w:t>
            </w:r>
            <w:r w:rsidRPr="00F12A36">
              <w:rPr>
                <w:spacing w:val="20"/>
                <w:sz w:val="16"/>
                <w:szCs w:val="16"/>
              </w:rPr>
              <w:t>…</w:t>
            </w:r>
          </w:p>
        </w:tc>
        <w:tc>
          <w:tcPr>
            <w:tcW w:w="5103" w:type="dxa"/>
            <w:gridSpan w:val="2"/>
            <w:vAlign w:val="center"/>
          </w:tcPr>
          <w:p w14:paraId="6CB36D0C" w14:textId="55B63653" w:rsidR="00FF1062" w:rsidRPr="00F12A36" w:rsidRDefault="00FF1062" w:rsidP="00FF1062">
            <w:pPr>
              <w:pStyle w:val="Nagwek2"/>
              <w:numPr>
                <w:ilvl w:val="0"/>
                <w:numId w:val="0"/>
              </w:numPr>
              <w:ind w:left="792" w:hanging="432"/>
              <w:rPr>
                <w:b w:val="0"/>
              </w:rPr>
            </w:pPr>
            <w:r w:rsidRPr="00F12A36">
              <w:rPr>
                <w:b w:val="0"/>
                <w:sz w:val="22"/>
                <w:szCs w:val="22"/>
              </w:rPr>
              <w:t>Miejscowość:</w:t>
            </w:r>
            <w:r w:rsidRPr="00F12A36">
              <w:rPr>
                <w:b w:val="0"/>
              </w:rPr>
              <w:t xml:space="preserve"> </w:t>
            </w:r>
            <w:r w:rsidRPr="00F12A36">
              <w:rPr>
                <w:b w:val="0"/>
                <w:spacing w:val="20"/>
                <w:sz w:val="16"/>
                <w:szCs w:val="16"/>
              </w:rPr>
              <w:t xml:space="preserve"> </w:t>
            </w:r>
            <w:r>
              <w:rPr>
                <w:rFonts w:eastAsia="Calibri"/>
                <w:b w:val="0"/>
                <w:spacing w:val="20"/>
                <w:sz w:val="16"/>
                <w:szCs w:val="16"/>
              </w:rPr>
              <w:t>…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</w:t>
            </w:r>
            <w:r w:rsidRPr="00F12A36">
              <w:rPr>
                <w:b w:val="0"/>
                <w:spacing w:val="20"/>
                <w:sz w:val="16"/>
                <w:szCs w:val="16"/>
              </w:rPr>
              <w:t>……….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…....</w:t>
            </w:r>
            <w:r>
              <w:rPr>
                <w:rFonts w:eastAsia="Calibri"/>
                <w:b w:val="0"/>
                <w:spacing w:val="20"/>
                <w:sz w:val="16"/>
                <w:szCs w:val="16"/>
              </w:rPr>
              <w:t>..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……………</w:t>
            </w:r>
            <w:r w:rsidRPr="00F12A36">
              <w:rPr>
                <w:b w:val="0"/>
                <w:spacing w:val="20"/>
                <w:sz w:val="16"/>
                <w:szCs w:val="16"/>
              </w:rPr>
              <w:t>..……..</w:t>
            </w:r>
          </w:p>
        </w:tc>
      </w:tr>
      <w:tr w:rsidR="00FF1062" w:rsidRPr="00230B99" w14:paraId="20D4451C" w14:textId="77777777" w:rsidTr="003A7ED0">
        <w:trPr>
          <w:trHeight w:val="397"/>
        </w:trPr>
        <w:tc>
          <w:tcPr>
            <w:tcW w:w="5245" w:type="dxa"/>
            <w:gridSpan w:val="3"/>
            <w:vAlign w:val="center"/>
          </w:tcPr>
          <w:p w14:paraId="41782146" w14:textId="77777777" w:rsidR="00FF1062" w:rsidRPr="00F12A36" w:rsidRDefault="00FF1062" w:rsidP="003A7ED0">
            <w:pPr>
              <w:spacing w:after="0"/>
            </w:pPr>
            <w:r w:rsidRPr="00F12A36">
              <w:t xml:space="preserve">Kod  pocztowy: </w:t>
            </w:r>
            <w:r w:rsidRPr="00AC67F8">
              <w:rPr>
                <w:spacing w:val="20"/>
                <w:sz w:val="16"/>
                <w:szCs w:val="16"/>
              </w:rPr>
              <w:t>…………</w:t>
            </w:r>
            <w:r>
              <w:rPr>
                <w:spacing w:val="20"/>
                <w:sz w:val="16"/>
                <w:szCs w:val="16"/>
              </w:rPr>
              <w:t>.</w:t>
            </w:r>
            <w:r w:rsidRPr="00AC67F8">
              <w:rPr>
                <w:spacing w:val="20"/>
                <w:sz w:val="16"/>
                <w:szCs w:val="16"/>
              </w:rPr>
              <w:t>…</w:t>
            </w:r>
            <w:r w:rsidRPr="00230B99">
              <w:rPr>
                <w:spacing w:val="20"/>
                <w:sz w:val="16"/>
                <w:szCs w:val="16"/>
              </w:rPr>
              <w:t>……….</w:t>
            </w:r>
            <w:r w:rsidRPr="00AC67F8">
              <w:rPr>
                <w:spacing w:val="20"/>
                <w:sz w:val="16"/>
                <w:szCs w:val="16"/>
              </w:rPr>
              <w:t>…....……………</w:t>
            </w:r>
            <w:r w:rsidRPr="00230B99">
              <w:rPr>
                <w:spacing w:val="20"/>
                <w:sz w:val="16"/>
                <w:szCs w:val="16"/>
              </w:rPr>
              <w:t>..……..</w:t>
            </w:r>
          </w:p>
        </w:tc>
        <w:tc>
          <w:tcPr>
            <w:tcW w:w="5103" w:type="dxa"/>
            <w:gridSpan w:val="2"/>
            <w:vAlign w:val="center"/>
          </w:tcPr>
          <w:p w14:paraId="38A158B1" w14:textId="535CE7F5" w:rsidR="00FF1062" w:rsidRPr="00F12A36" w:rsidRDefault="00FF1062" w:rsidP="00FF1062">
            <w:pPr>
              <w:pStyle w:val="Nagwek2"/>
              <w:numPr>
                <w:ilvl w:val="0"/>
                <w:numId w:val="0"/>
              </w:numPr>
              <w:ind w:left="792" w:hanging="432"/>
              <w:rPr>
                <w:b w:val="0"/>
              </w:rPr>
            </w:pPr>
            <w:r w:rsidRPr="00F12A36">
              <w:rPr>
                <w:rFonts w:eastAsia="Calibri"/>
                <w:b w:val="0"/>
              </w:rPr>
              <w:t xml:space="preserve">Poczta:  </w:t>
            </w:r>
            <w:r>
              <w:rPr>
                <w:rFonts w:eastAsia="Calibri"/>
                <w:b w:val="0"/>
                <w:spacing w:val="20"/>
                <w:sz w:val="16"/>
                <w:szCs w:val="16"/>
              </w:rPr>
              <w:t>………</w:t>
            </w:r>
            <w:r w:rsidRPr="00F12A36">
              <w:rPr>
                <w:b w:val="0"/>
                <w:spacing w:val="20"/>
                <w:sz w:val="16"/>
                <w:szCs w:val="16"/>
              </w:rPr>
              <w:t>……….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…....………</w:t>
            </w:r>
            <w:r>
              <w:rPr>
                <w:rFonts w:eastAsia="Calibri"/>
                <w:b w:val="0"/>
                <w:spacing w:val="20"/>
                <w:sz w:val="16"/>
                <w:szCs w:val="16"/>
              </w:rPr>
              <w:t>……….</w:t>
            </w:r>
            <w:r w:rsidRPr="00F12A36">
              <w:rPr>
                <w:rFonts w:eastAsia="Calibri"/>
                <w:b w:val="0"/>
                <w:spacing w:val="20"/>
                <w:sz w:val="16"/>
                <w:szCs w:val="16"/>
              </w:rPr>
              <w:t>……</w:t>
            </w:r>
            <w:r w:rsidRPr="00F12A36">
              <w:rPr>
                <w:b w:val="0"/>
                <w:spacing w:val="20"/>
                <w:sz w:val="16"/>
                <w:szCs w:val="16"/>
              </w:rPr>
              <w:t>..……..</w:t>
            </w:r>
          </w:p>
        </w:tc>
      </w:tr>
      <w:tr w:rsidR="00FF1062" w:rsidRPr="00230B99" w14:paraId="69B35BE9" w14:textId="77777777" w:rsidTr="003A7ED0">
        <w:trPr>
          <w:trHeight w:val="397"/>
        </w:trPr>
        <w:tc>
          <w:tcPr>
            <w:tcW w:w="2127" w:type="dxa"/>
            <w:vAlign w:val="bottom"/>
          </w:tcPr>
          <w:p w14:paraId="0A6C0F9A" w14:textId="77777777" w:rsidR="00FF1062" w:rsidRPr="00AC67F8" w:rsidRDefault="00FF1062" w:rsidP="003A7ED0">
            <w:pPr>
              <w:spacing w:after="0"/>
            </w:pPr>
            <w:r>
              <w:t>T</w:t>
            </w:r>
            <w:r w:rsidRPr="00AC67F8">
              <w:t>elefon kontaktowy:</w:t>
            </w:r>
          </w:p>
        </w:tc>
        <w:tc>
          <w:tcPr>
            <w:tcW w:w="3118" w:type="dxa"/>
            <w:gridSpan w:val="2"/>
            <w:vAlign w:val="bottom"/>
          </w:tcPr>
          <w:p w14:paraId="6E9F44E9" w14:textId="77777777" w:rsidR="00FF1062" w:rsidRPr="00641B85" w:rsidRDefault="00FF1062" w:rsidP="003A7ED0">
            <w:pPr>
              <w:spacing w:after="0"/>
            </w:pPr>
            <w:r w:rsidRPr="00AC67F8">
              <w:rPr>
                <w:spacing w:val="20"/>
                <w:sz w:val="16"/>
                <w:szCs w:val="16"/>
              </w:rPr>
              <w:t>……</w:t>
            </w:r>
            <w:r w:rsidRPr="00230B99">
              <w:rPr>
                <w:spacing w:val="20"/>
                <w:sz w:val="16"/>
                <w:szCs w:val="16"/>
              </w:rPr>
              <w:t>……….</w:t>
            </w:r>
            <w:r w:rsidRPr="00AC67F8">
              <w:rPr>
                <w:spacing w:val="20"/>
                <w:sz w:val="16"/>
                <w:szCs w:val="16"/>
              </w:rPr>
              <w:t>…....……………</w:t>
            </w:r>
            <w:r w:rsidRPr="00230B99">
              <w:rPr>
                <w:spacing w:val="20"/>
                <w:sz w:val="16"/>
                <w:szCs w:val="16"/>
              </w:rPr>
              <w:t>..……..</w:t>
            </w:r>
          </w:p>
        </w:tc>
        <w:tc>
          <w:tcPr>
            <w:tcW w:w="1559" w:type="dxa"/>
            <w:vAlign w:val="bottom"/>
          </w:tcPr>
          <w:p w14:paraId="6F2380CC" w14:textId="77777777" w:rsidR="00FF1062" w:rsidRPr="00F12A36" w:rsidRDefault="00FF1062" w:rsidP="003A7ED0">
            <w:pPr>
              <w:spacing w:after="0"/>
            </w:pPr>
            <w:r>
              <w:t>A</w:t>
            </w:r>
            <w:r w:rsidRPr="00F12A36">
              <w:t>dres e-mail:</w:t>
            </w:r>
          </w:p>
        </w:tc>
        <w:tc>
          <w:tcPr>
            <w:tcW w:w="3544" w:type="dxa"/>
            <w:vAlign w:val="bottom"/>
          </w:tcPr>
          <w:p w14:paraId="40111084" w14:textId="77777777" w:rsidR="00FF1062" w:rsidRPr="00F12A36" w:rsidRDefault="00FF1062" w:rsidP="003A7ED0">
            <w:pPr>
              <w:spacing w:after="0"/>
            </w:pPr>
            <w:r w:rsidRPr="00F12A36">
              <w:rPr>
                <w:spacing w:val="20"/>
                <w:sz w:val="16"/>
                <w:szCs w:val="16"/>
              </w:rPr>
              <w:t>……………</w:t>
            </w:r>
            <w:r w:rsidRPr="00230B99">
              <w:rPr>
                <w:spacing w:val="20"/>
                <w:sz w:val="16"/>
                <w:szCs w:val="16"/>
              </w:rPr>
              <w:t>……….</w:t>
            </w:r>
            <w:r w:rsidRPr="00F12A36">
              <w:rPr>
                <w:spacing w:val="20"/>
                <w:sz w:val="16"/>
                <w:szCs w:val="16"/>
              </w:rPr>
              <w:t>…....……………</w:t>
            </w:r>
            <w:r w:rsidRPr="00230B99">
              <w:rPr>
                <w:spacing w:val="20"/>
                <w:sz w:val="16"/>
                <w:szCs w:val="16"/>
              </w:rPr>
              <w:t>..……</w:t>
            </w:r>
          </w:p>
        </w:tc>
      </w:tr>
      <w:tr w:rsidR="00FF1062" w:rsidRPr="00230B99" w14:paraId="22DA915C" w14:textId="77777777" w:rsidTr="003A7ED0">
        <w:trPr>
          <w:trHeight w:val="170"/>
        </w:trPr>
        <w:tc>
          <w:tcPr>
            <w:tcW w:w="3119" w:type="dxa"/>
            <w:gridSpan w:val="2"/>
            <w:vAlign w:val="center"/>
          </w:tcPr>
          <w:p w14:paraId="20D9F02F" w14:textId="77777777" w:rsidR="00FF1062" w:rsidRPr="009E3E9F" w:rsidRDefault="00FF1062" w:rsidP="003A7ED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3DFFC2F" w14:textId="77777777" w:rsidR="00FF1062" w:rsidRPr="009E3E9F" w:rsidRDefault="00FF1062" w:rsidP="003A7ED0">
            <w:pPr>
              <w:spacing w:after="0"/>
              <w:rPr>
                <w:sz w:val="10"/>
                <w:szCs w:val="10"/>
              </w:rPr>
            </w:pPr>
          </w:p>
        </w:tc>
      </w:tr>
      <w:tr w:rsidR="00FF1062" w:rsidRPr="00230B99" w14:paraId="4999E7F8" w14:textId="77777777" w:rsidTr="003A7ED0">
        <w:trPr>
          <w:trHeight w:val="454"/>
        </w:trPr>
        <w:tc>
          <w:tcPr>
            <w:tcW w:w="3119" w:type="dxa"/>
            <w:gridSpan w:val="2"/>
            <w:vAlign w:val="center"/>
          </w:tcPr>
          <w:p w14:paraId="36073AAF" w14:textId="77777777" w:rsidR="00FF1062" w:rsidRPr="00641B85" w:rsidRDefault="00FF1062" w:rsidP="003A7ED0">
            <w:pPr>
              <w:spacing w:after="0"/>
            </w:pPr>
            <w:r w:rsidRPr="00AC67F8">
              <w:t>Nazwa Urzędu Skarbowego</w:t>
            </w:r>
            <w:r w:rsidRPr="00641B85">
              <w:t xml:space="preserve"> </w:t>
            </w:r>
            <w:r w:rsidRPr="00AC67F8">
              <w:t>(adres):</w:t>
            </w:r>
          </w:p>
        </w:tc>
        <w:tc>
          <w:tcPr>
            <w:tcW w:w="7229" w:type="dxa"/>
            <w:gridSpan w:val="3"/>
            <w:vAlign w:val="center"/>
          </w:tcPr>
          <w:p w14:paraId="4E631142" w14:textId="77777777" w:rsidR="00FF1062" w:rsidRPr="00641B85" w:rsidRDefault="00FF1062" w:rsidP="003A7ED0">
            <w:pPr>
              <w:spacing w:after="0"/>
            </w:pPr>
            <w:r w:rsidRPr="00641B85">
              <w:t>.</w:t>
            </w:r>
            <w:r w:rsidRPr="00641B85">
              <w:rPr>
                <w:spacing w:val="20"/>
                <w:sz w:val="16"/>
                <w:szCs w:val="16"/>
              </w:rPr>
              <w:t>……………………………………………………………………………....……………………</w:t>
            </w:r>
          </w:p>
        </w:tc>
      </w:tr>
    </w:tbl>
    <w:p w14:paraId="3064EA83" w14:textId="77777777" w:rsidR="00FF1062" w:rsidRPr="00865A4A" w:rsidRDefault="00FF1062" w:rsidP="00FF1062">
      <w:pPr>
        <w:pStyle w:val="Default"/>
        <w:jc w:val="center"/>
        <w:rPr>
          <w:color w:val="auto"/>
          <w:sz w:val="18"/>
          <w:szCs w:val="18"/>
        </w:rPr>
      </w:pPr>
    </w:p>
    <w:p w14:paraId="7EF32F99" w14:textId="77777777" w:rsidR="00D77374" w:rsidRDefault="00FF1062" w:rsidP="00FF1062">
      <w:pPr>
        <w:pStyle w:val="Default"/>
        <w:spacing w:line="336" w:lineRule="auto"/>
        <w:ind w:firstLine="709"/>
        <w:jc w:val="both"/>
        <w:rPr>
          <w:b/>
          <w:bCs/>
          <w:color w:val="auto"/>
          <w:sz w:val="22"/>
          <w:szCs w:val="22"/>
        </w:rPr>
      </w:pPr>
      <w:r w:rsidRPr="00BA21AD">
        <w:rPr>
          <w:color w:val="auto"/>
          <w:sz w:val="22"/>
          <w:szCs w:val="22"/>
        </w:rPr>
        <w:t xml:space="preserve">W związku ze stawieniem się w Sądzie na rozprawie w dniu …………….………. w charakterze </w:t>
      </w:r>
      <w:r w:rsidRPr="00BA21AD">
        <w:rPr>
          <w:b/>
          <w:bCs/>
          <w:color w:val="auto"/>
          <w:sz w:val="22"/>
          <w:szCs w:val="22"/>
        </w:rPr>
        <w:t xml:space="preserve">świadka </w:t>
      </w:r>
    </w:p>
    <w:p w14:paraId="2A858021" w14:textId="5275FF6F" w:rsidR="00FF1062" w:rsidRDefault="00FF1062" w:rsidP="00D77374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  <w:r w:rsidRPr="00BA21AD">
        <w:rPr>
          <w:color w:val="auto"/>
          <w:sz w:val="22"/>
          <w:szCs w:val="22"/>
        </w:rPr>
        <w:t xml:space="preserve">wnoszę o zwrot kosztów podróży w kwocie ………………… złotych. </w:t>
      </w:r>
      <w:r w:rsidRPr="00C112AD">
        <w:rPr>
          <w:color w:val="auto"/>
          <w:sz w:val="22"/>
          <w:szCs w:val="22"/>
        </w:rPr>
        <w:t>Do Sądu przyjechałem/</w:t>
      </w:r>
      <w:proofErr w:type="spellStart"/>
      <w:r w:rsidRPr="00C112AD"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>*</w:t>
      </w:r>
      <w:r w:rsidRPr="00C112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C112AD">
        <w:rPr>
          <w:color w:val="auto"/>
          <w:sz w:val="22"/>
          <w:szCs w:val="22"/>
        </w:rPr>
        <w:t>transportem</w:t>
      </w:r>
    </w:p>
    <w:tbl>
      <w:tblPr>
        <w:tblW w:w="1037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FF1062" w:rsidRPr="00230B99" w14:paraId="0337224F" w14:textId="77777777" w:rsidTr="003A7ED0">
        <w:trPr>
          <w:trHeight w:val="254"/>
        </w:trPr>
        <w:tc>
          <w:tcPr>
            <w:tcW w:w="10378" w:type="dxa"/>
          </w:tcPr>
          <w:p w14:paraId="5E9131FA" w14:textId="67AC0DC4" w:rsidR="00FF1062" w:rsidRPr="00BA21AD" w:rsidRDefault="00FF1062" w:rsidP="00D77374">
            <w:pPr>
              <w:pStyle w:val="Nagwek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z w:val="22"/>
                <w:szCs w:val="22"/>
              </w:rPr>
            </w:pPr>
            <w:r w:rsidRPr="00230B99">
              <w:rPr>
                <w:b w:val="0"/>
                <w:sz w:val="22"/>
                <w:szCs w:val="22"/>
              </w:rPr>
              <w:t>publicznym / samochodem*  z ……</w:t>
            </w:r>
            <w:r w:rsidR="00D77374">
              <w:rPr>
                <w:b w:val="0"/>
                <w:sz w:val="22"/>
                <w:szCs w:val="22"/>
              </w:rPr>
              <w:t>……</w:t>
            </w:r>
            <w:r w:rsidRPr="00230B99">
              <w:rPr>
                <w:b w:val="0"/>
                <w:sz w:val="22"/>
                <w:szCs w:val="22"/>
              </w:rPr>
              <w:t>………………………………….…………………………………...</w:t>
            </w:r>
          </w:p>
        </w:tc>
      </w:tr>
      <w:tr w:rsidR="00FF1062" w:rsidRPr="00230B99" w14:paraId="302540CA" w14:textId="77777777" w:rsidTr="003A7ED0">
        <w:trPr>
          <w:trHeight w:val="254"/>
        </w:trPr>
        <w:tc>
          <w:tcPr>
            <w:tcW w:w="10378" w:type="dxa"/>
          </w:tcPr>
          <w:p w14:paraId="752BE60C" w14:textId="58FC199E" w:rsidR="00FF1062" w:rsidRPr="00BA21AD" w:rsidRDefault="00D77374" w:rsidP="00D77374">
            <w:pPr>
              <w:pStyle w:val="Default"/>
              <w:spacing w:line="288" w:lineRule="auto"/>
              <w:ind w:right="1854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</w:t>
            </w:r>
            <w:r w:rsidR="00FF1062" w:rsidRPr="00230B99">
              <w:rPr>
                <w:color w:val="auto"/>
                <w:sz w:val="18"/>
                <w:szCs w:val="18"/>
              </w:rPr>
              <w:t>(adres wraz z kodem pocztowym)</w:t>
            </w:r>
          </w:p>
        </w:tc>
      </w:tr>
    </w:tbl>
    <w:p w14:paraId="20335B7A" w14:textId="77777777" w:rsidR="00FF1062" w:rsidRPr="00BA21AD" w:rsidRDefault="00FF1062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  <w:r w:rsidRPr="00BA21AD">
        <w:rPr>
          <w:color w:val="auto"/>
          <w:sz w:val="22"/>
          <w:szCs w:val="22"/>
        </w:rPr>
        <w:t>Cena biletu PKP / PKS / MPK* w obie strony wynosi …</w:t>
      </w:r>
      <w:r>
        <w:rPr>
          <w:color w:val="auto"/>
          <w:sz w:val="22"/>
          <w:szCs w:val="22"/>
        </w:rPr>
        <w:t>…..</w:t>
      </w:r>
      <w:r w:rsidRPr="00BA21AD">
        <w:rPr>
          <w:color w:val="auto"/>
          <w:sz w:val="22"/>
          <w:szCs w:val="22"/>
        </w:rPr>
        <w:t>……</w:t>
      </w:r>
      <w:r>
        <w:rPr>
          <w:color w:val="auto"/>
          <w:sz w:val="22"/>
          <w:szCs w:val="22"/>
        </w:rPr>
        <w:t xml:space="preserve"> </w:t>
      </w:r>
      <w:r w:rsidRPr="00BA21AD">
        <w:rPr>
          <w:color w:val="auto"/>
          <w:sz w:val="22"/>
          <w:szCs w:val="22"/>
        </w:rPr>
        <w:t>złotych.</w:t>
      </w:r>
    </w:p>
    <w:p w14:paraId="6D4925D8" w14:textId="77777777" w:rsidR="00FF1062" w:rsidRPr="00BA21AD" w:rsidRDefault="00FF1062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  <w:r w:rsidRPr="00BA21AD">
        <w:rPr>
          <w:color w:val="auto"/>
          <w:sz w:val="22"/>
          <w:szCs w:val="22"/>
        </w:rPr>
        <w:t>Liczba kilometrów w obie strony</w:t>
      </w:r>
      <w:r>
        <w:rPr>
          <w:color w:val="auto"/>
          <w:sz w:val="22"/>
          <w:szCs w:val="22"/>
        </w:rPr>
        <w:t>*</w:t>
      </w:r>
      <w:r w:rsidRPr="00BA21AD">
        <w:rPr>
          <w:color w:val="auto"/>
          <w:sz w:val="22"/>
          <w:szCs w:val="22"/>
        </w:rPr>
        <w:t xml:space="preserve"> ………… </w:t>
      </w:r>
      <w:r>
        <w:rPr>
          <w:color w:val="auto"/>
          <w:sz w:val="22"/>
          <w:szCs w:val="22"/>
        </w:rPr>
        <w:t xml:space="preserve"> </w:t>
      </w:r>
      <w:r w:rsidRPr="00BA21AD">
        <w:rPr>
          <w:color w:val="auto"/>
          <w:sz w:val="22"/>
          <w:szCs w:val="22"/>
        </w:rPr>
        <w:t>Pojemność silnika i marka samochodu …</w:t>
      </w:r>
      <w:r>
        <w:rPr>
          <w:color w:val="auto"/>
          <w:sz w:val="22"/>
          <w:szCs w:val="22"/>
        </w:rPr>
        <w:t>…………………………...</w:t>
      </w:r>
    </w:p>
    <w:p w14:paraId="2A3DB719" w14:textId="07C81C89" w:rsidR="00FF1062" w:rsidRPr="00BA21AD" w:rsidRDefault="00FF1062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  <w:r w:rsidRPr="00BA21AD">
        <w:rPr>
          <w:color w:val="auto"/>
          <w:sz w:val="22"/>
          <w:szCs w:val="22"/>
        </w:rPr>
        <w:t>Godzina rozpoczęcia podróży …</w:t>
      </w:r>
      <w:r>
        <w:rPr>
          <w:color w:val="auto"/>
          <w:sz w:val="22"/>
          <w:szCs w:val="22"/>
        </w:rPr>
        <w:t>…</w:t>
      </w:r>
      <w:r w:rsidRPr="00BA21AD">
        <w:rPr>
          <w:color w:val="auto"/>
          <w:sz w:val="22"/>
          <w:szCs w:val="22"/>
        </w:rPr>
        <w:t>….…</w:t>
      </w:r>
      <w:r>
        <w:rPr>
          <w:color w:val="auto"/>
          <w:sz w:val="22"/>
          <w:szCs w:val="22"/>
        </w:rPr>
        <w:t>,</w:t>
      </w:r>
      <w:r w:rsidRPr="00BA21AD">
        <w:rPr>
          <w:color w:val="auto"/>
          <w:sz w:val="22"/>
          <w:szCs w:val="22"/>
        </w:rPr>
        <w:t xml:space="preserve"> przewidywana godzina </w:t>
      </w:r>
      <w:r>
        <w:rPr>
          <w:color w:val="auto"/>
          <w:sz w:val="22"/>
          <w:szCs w:val="22"/>
        </w:rPr>
        <w:t>zakończenia podróży</w:t>
      </w:r>
      <w:r w:rsidRPr="00BA21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..</w:t>
      </w:r>
      <w:r w:rsidRPr="00BA21AD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>…</w:t>
      </w:r>
      <w:r w:rsidR="00D77374">
        <w:rPr>
          <w:color w:val="auto"/>
          <w:sz w:val="22"/>
          <w:szCs w:val="22"/>
        </w:rPr>
        <w:t>……………….</w:t>
      </w:r>
      <w:r w:rsidRPr="00BA21AD">
        <w:rPr>
          <w:color w:val="auto"/>
          <w:sz w:val="22"/>
          <w:szCs w:val="22"/>
        </w:rPr>
        <w:t xml:space="preserve">…… </w:t>
      </w:r>
    </w:p>
    <w:p w14:paraId="6F80FCF5" w14:textId="77777777" w:rsidR="00525928" w:rsidRDefault="00525928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</w:p>
    <w:p w14:paraId="42752FE0" w14:textId="77777777" w:rsidR="00525928" w:rsidRDefault="00525928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</w:p>
    <w:p w14:paraId="24BA7B5E" w14:textId="77777777" w:rsidR="00525928" w:rsidRDefault="00525928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</w:p>
    <w:p w14:paraId="1CA5F5A7" w14:textId="77777777" w:rsidR="00FF1062" w:rsidRPr="00F20084" w:rsidRDefault="00FF1062" w:rsidP="00FF1062">
      <w:pPr>
        <w:pStyle w:val="Default"/>
        <w:spacing w:line="336" w:lineRule="auto"/>
        <w:jc w:val="both"/>
        <w:rPr>
          <w:color w:val="auto"/>
          <w:sz w:val="22"/>
          <w:szCs w:val="22"/>
        </w:rPr>
      </w:pPr>
      <w:r w:rsidRPr="00BA21AD">
        <w:rPr>
          <w:color w:val="auto"/>
          <w:sz w:val="22"/>
          <w:szCs w:val="22"/>
        </w:rPr>
        <w:t>Proszę również o przyznanie zwrotu utraconego przez</w:t>
      </w:r>
      <w:r>
        <w:rPr>
          <w:color w:val="auto"/>
          <w:sz w:val="22"/>
          <w:szCs w:val="22"/>
        </w:rPr>
        <w:t>e</w:t>
      </w:r>
      <w:r w:rsidRPr="00BA21AD">
        <w:rPr>
          <w:color w:val="auto"/>
          <w:sz w:val="22"/>
          <w:szCs w:val="22"/>
        </w:rPr>
        <w:t xml:space="preserve"> mnie wynagrodzenia za prace w związku z obowiązkowym stawiennictwem na rozprawie w dniu …….……………….…. w charakterze świadka, zgodnie z załączonym</w:t>
      </w:r>
      <w:r>
        <w:rPr>
          <w:color w:val="auto"/>
          <w:sz w:val="22"/>
          <w:szCs w:val="22"/>
        </w:rPr>
        <w:t xml:space="preserve"> zaświadczeniem od pracodawcy. </w:t>
      </w:r>
    </w:p>
    <w:p w14:paraId="6B6789A0" w14:textId="77777777" w:rsidR="00D77374" w:rsidRDefault="00D77374" w:rsidP="00FF1062">
      <w:pPr>
        <w:pStyle w:val="Default"/>
        <w:rPr>
          <w:b/>
          <w:bCs/>
          <w:color w:val="auto"/>
          <w:sz w:val="28"/>
          <w:szCs w:val="28"/>
        </w:rPr>
      </w:pPr>
    </w:p>
    <w:p w14:paraId="25CDCAA8" w14:textId="77777777" w:rsidR="00FF1062" w:rsidRPr="00293A22" w:rsidRDefault="00FF1062" w:rsidP="00FF1062">
      <w:pPr>
        <w:pStyle w:val="Default"/>
        <w:rPr>
          <w:b/>
          <w:bCs/>
          <w:color w:val="auto"/>
          <w:sz w:val="28"/>
          <w:szCs w:val="28"/>
        </w:rPr>
      </w:pPr>
      <w:r w:rsidRPr="00293A22">
        <w:rPr>
          <w:b/>
          <w:bCs/>
          <w:color w:val="auto"/>
          <w:sz w:val="28"/>
          <w:szCs w:val="28"/>
        </w:rPr>
        <w:t xml:space="preserve">Przyznaną kwotę proszę przekazać na konto: </w:t>
      </w:r>
    </w:p>
    <w:tbl>
      <w:tblPr>
        <w:tblpPr w:leftFromText="141" w:rightFromText="141" w:vertAnchor="text" w:horzAnchor="margin" w:tblpY="34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6"/>
        <w:gridCol w:w="334"/>
        <w:gridCol w:w="336"/>
        <w:gridCol w:w="334"/>
        <w:gridCol w:w="336"/>
        <w:gridCol w:w="334"/>
        <w:gridCol w:w="334"/>
        <w:gridCol w:w="336"/>
        <w:gridCol w:w="334"/>
        <w:gridCol w:w="336"/>
        <w:gridCol w:w="334"/>
        <w:gridCol w:w="336"/>
        <w:gridCol w:w="334"/>
        <w:gridCol w:w="336"/>
        <w:gridCol w:w="334"/>
        <w:gridCol w:w="334"/>
        <w:gridCol w:w="336"/>
        <w:gridCol w:w="334"/>
        <w:gridCol w:w="336"/>
        <w:gridCol w:w="334"/>
        <w:gridCol w:w="336"/>
        <w:gridCol w:w="334"/>
        <w:gridCol w:w="334"/>
        <w:gridCol w:w="336"/>
        <w:gridCol w:w="334"/>
        <w:gridCol w:w="336"/>
        <w:gridCol w:w="334"/>
        <w:gridCol w:w="336"/>
        <w:gridCol w:w="334"/>
        <w:gridCol w:w="336"/>
      </w:tblGrid>
      <w:tr w:rsidR="00D77374" w:rsidRPr="00230B99" w14:paraId="65658355" w14:textId="77777777" w:rsidTr="00D77374">
        <w:trPr>
          <w:cantSplit/>
          <w:trHeight w:val="287"/>
          <w:tblHeader/>
        </w:trPr>
        <w:tc>
          <w:tcPr>
            <w:tcW w:w="334" w:type="dxa"/>
          </w:tcPr>
          <w:p w14:paraId="62E45157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6C116D4A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739AA54B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  <w:r w:rsidRPr="00293A22">
              <w:t>-</w:t>
            </w:r>
          </w:p>
        </w:tc>
        <w:tc>
          <w:tcPr>
            <w:tcW w:w="334" w:type="dxa"/>
          </w:tcPr>
          <w:p w14:paraId="0EC4205D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151A5BD7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2F420898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13507F9F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123CA66B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  <w:r w:rsidRPr="00293A22">
              <w:t>-</w:t>
            </w:r>
          </w:p>
        </w:tc>
        <w:tc>
          <w:tcPr>
            <w:tcW w:w="334" w:type="dxa"/>
          </w:tcPr>
          <w:p w14:paraId="3BC91E6E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2DA12759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1A6F3C74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386EEDAE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12A10740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  <w:r w:rsidRPr="00293A22">
              <w:t>-</w:t>
            </w:r>
          </w:p>
        </w:tc>
        <w:tc>
          <w:tcPr>
            <w:tcW w:w="336" w:type="dxa"/>
          </w:tcPr>
          <w:p w14:paraId="469FF053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00D38456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4D888519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0966F038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4D1A5502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  <w:r w:rsidRPr="00293A22">
              <w:t>-</w:t>
            </w:r>
          </w:p>
        </w:tc>
        <w:tc>
          <w:tcPr>
            <w:tcW w:w="336" w:type="dxa"/>
          </w:tcPr>
          <w:p w14:paraId="063BFE34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4693C783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2E59D664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47828016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7478A9F3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  <w:r w:rsidRPr="00293A22">
              <w:t>-</w:t>
            </w:r>
          </w:p>
        </w:tc>
        <w:tc>
          <w:tcPr>
            <w:tcW w:w="334" w:type="dxa"/>
          </w:tcPr>
          <w:p w14:paraId="541CC6F0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6F08C22C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3E0DFBC9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398113C7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27E09741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  <w:r w:rsidRPr="00293A22">
              <w:t>-</w:t>
            </w:r>
          </w:p>
        </w:tc>
        <w:tc>
          <w:tcPr>
            <w:tcW w:w="334" w:type="dxa"/>
          </w:tcPr>
          <w:p w14:paraId="6E1769E8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1346EC8F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4" w:type="dxa"/>
          </w:tcPr>
          <w:p w14:paraId="22EDE66B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  <w:tc>
          <w:tcPr>
            <w:tcW w:w="336" w:type="dxa"/>
          </w:tcPr>
          <w:p w14:paraId="1BAD60C1" w14:textId="77777777" w:rsidR="00FF1062" w:rsidRPr="00293A22" w:rsidRDefault="00FF1062" w:rsidP="003A7ED0">
            <w:pPr>
              <w:pStyle w:val="WW-Zawartotabeli11111111111111111111111111111111111111111111"/>
              <w:jc w:val="center"/>
            </w:pPr>
          </w:p>
        </w:tc>
      </w:tr>
    </w:tbl>
    <w:p w14:paraId="026C4F11" w14:textId="77777777" w:rsidR="00FF1062" w:rsidRPr="00EF2B29" w:rsidRDefault="00FF1062" w:rsidP="00FF1062">
      <w:pPr>
        <w:pStyle w:val="Default"/>
        <w:rPr>
          <w:color w:val="auto"/>
          <w:sz w:val="20"/>
          <w:szCs w:val="20"/>
        </w:rPr>
      </w:pPr>
    </w:p>
    <w:p w14:paraId="7E17B043" w14:textId="77777777" w:rsidR="00D77374" w:rsidRDefault="00D77374" w:rsidP="00FF1062">
      <w:pPr>
        <w:pStyle w:val="Default"/>
        <w:rPr>
          <w:b/>
          <w:color w:val="auto"/>
          <w:sz w:val="22"/>
          <w:szCs w:val="22"/>
          <w:shd w:val="clear" w:color="auto" w:fill="FFFFFF"/>
        </w:rPr>
      </w:pPr>
    </w:p>
    <w:p w14:paraId="7051616D" w14:textId="77777777" w:rsidR="00FF1062" w:rsidRPr="00F20084" w:rsidRDefault="00FF1062" w:rsidP="00FF1062">
      <w:pPr>
        <w:pStyle w:val="Default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40043E">
        <w:rPr>
          <w:b/>
          <w:color w:val="auto"/>
          <w:sz w:val="22"/>
          <w:szCs w:val="22"/>
          <w:shd w:val="clear" w:color="auto" w:fill="FFFFFF"/>
        </w:rPr>
        <w:t>Kod SWIFT/BIC*</w:t>
      </w:r>
      <w:r w:rsidRPr="00F20084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…………………………………………………………………………………………………………………</w:t>
      </w:r>
    </w:p>
    <w:p w14:paraId="7D13816A" w14:textId="77777777" w:rsidR="00FF1062" w:rsidRDefault="00FF1062" w:rsidP="00FF1062">
      <w:pPr>
        <w:pStyle w:val="Default"/>
        <w:jc w:val="center"/>
        <w:rPr>
          <w:b/>
          <w:color w:val="auto"/>
        </w:rPr>
      </w:pPr>
      <w:r w:rsidRPr="0040043E">
        <w:rPr>
          <w:b/>
          <w:color w:val="auto"/>
        </w:rPr>
        <w:t>(kod jest bezwzględnie wymagany do przelewów zagranicznych)</w:t>
      </w:r>
    </w:p>
    <w:p w14:paraId="7058B238" w14:textId="77777777" w:rsidR="00FF1062" w:rsidRPr="0040043E" w:rsidRDefault="00FF1062" w:rsidP="00FF1062">
      <w:pPr>
        <w:pStyle w:val="Default"/>
        <w:jc w:val="center"/>
        <w:rPr>
          <w:b/>
          <w:color w:val="auto"/>
          <w:sz w:val="23"/>
          <w:szCs w:val="23"/>
        </w:rPr>
      </w:pPr>
    </w:p>
    <w:p w14:paraId="15BA1225" w14:textId="77777777" w:rsidR="00FF1062" w:rsidRDefault="00FF1062" w:rsidP="00FF1062">
      <w:pPr>
        <w:pStyle w:val="Default"/>
        <w:rPr>
          <w:color w:val="auto"/>
          <w:sz w:val="23"/>
          <w:szCs w:val="23"/>
        </w:rPr>
      </w:pPr>
      <w:r w:rsidRPr="00293A22">
        <w:rPr>
          <w:color w:val="auto"/>
          <w:sz w:val="23"/>
          <w:szCs w:val="23"/>
        </w:rPr>
        <w:t>Do wniosku dołączam następujące dokumenty, które wykazują wysokość poniesionych kosztów:</w:t>
      </w:r>
      <w:r>
        <w:rPr>
          <w:color w:val="auto"/>
          <w:sz w:val="23"/>
          <w:szCs w:val="23"/>
        </w:rPr>
        <w:t xml:space="preserve"> </w:t>
      </w:r>
    </w:p>
    <w:p w14:paraId="1E56DC67" w14:textId="77777777" w:rsidR="00FF1062" w:rsidRDefault="00FF1062" w:rsidP="00FF1062">
      <w:pPr>
        <w:pStyle w:val="Default"/>
        <w:rPr>
          <w:color w:val="auto"/>
          <w:sz w:val="23"/>
          <w:szCs w:val="23"/>
        </w:rPr>
      </w:pPr>
    </w:p>
    <w:p w14:paraId="05520F6C" w14:textId="79970CDB" w:rsidR="00FF1062" w:rsidRDefault="00FF1062" w:rsidP="00FF1062">
      <w:pPr>
        <w:pStyle w:val="Default"/>
        <w:rPr>
          <w:color w:val="auto"/>
          <w:sz w:val="23"/>
          <w:szCs w:val="23"/>
        </w:rPr>
      </w:pPr>
      <w:r w:rsidRPr="00293A22">
        <w:rPr>
          <w:color w:val="auto"/>
          <w:sz w:val="23"/>
          <w:szCs w:val="23"/>
        </w:rPr>
        <w:t>………………………………………………………………</w:t>
      </w:r>
      <w:r>
        <w:rPr>
          <w:color w:val="auto"/>
          <w:sz w:val="23"/>
          <w:szCs w:val="23"/>
        </w:rPr>
        <w:t>.</w:t>
      </w:r>
      <w:r w:rsidRPr="00293A22">
        <w:rPr>
          <w:color w:val="auto"/>
          <w:sz w:val="23"/>
          <w:szCs w:val="23"/>
        </w:rPr>
        <w:t>……</w:t>
      </w:r>
      <w:r w:rsidR="00D77374">
        <w:rPr>
          <w:color w:val="auto"/>
          <w:sz w:val="23"/>
          <w:szCs w:val="23"/>
        </w:rPr>
        <w:t>……………</w:t>
      </w:r>
      <w:r w:rsidRPr="00293A22">
        <w:rPr>
          <w:color w:val="auto"/>
          <w:sz w:val="23"/>
          <w:szCs w:val="23"/>
        </w:rPr>
        <w:t>………………</w:t>
      </w:r>
      <w:r>
        <w:rPr>
          <w:color w:val="auto"/>
          <w:sz w:val="23"/>
          <w:szCs w:val="23"/>
        </w:rPr>
        <w:t>……………………..</w:t>
      </w:r>
    </w:p>
    <w:p w14:paraId="0F7BA669" w14:textId="5150D3B7" w:rsidR="00D77374" w:rsidRDefault="00D77374" w:rsidP="00D77374">
      <w:pPr>
        <w:pStyle w:val="Default"/>
        <w:rPr>
          <w:color w:val="auto"/>
          <w:sz w:val="23"/>
          <w:szCs w:val="23"/>
        </w:rPr>
      </w:pPr>
      <w:r w:rsidRPr="00293A22">
        <w:rPr>
          <w:color w:val="auto"/>
          <w:sz w:val="23"/>
          <w:szCs w:val="23"/>
        </w:rPr>
        <w:t>………………………………………………………………</w:t>
      </w:r>
      <w:r>
        <w:rPr>
          <w:color w:val="auto"/>
          <w:sz w:val="23"/>
          <w:szCs w:val="23"/>
        </w:rPr>
        <w:t>.</w:t>
      </w:r>
      <w:r w:rsidRPr="00293A22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>……………</w:t>
      </w:r>
      <w:r w:rsidRPr="00293A22">
        <w:rPr>
          <w:color w:val="auto"/>
          <w:sz w:val="23"/>
          <w:szCs w:val="23"/>
        </w:rPr>
        <w:t>…………………</w:t>
      </w:r>
      <w:r>
        <w:rPr>
          <w:color w:val="auto"/>
          <w:sz w:val="23"/>
          <w:szCs w:val="23"/>
        </w:rPr>
        <w:t>……………………..</w:t>
      </w:r>
    </w:p>
    <w:p w14:paraId="15ABC5CA" w14:textId="7808F103" w:rsidR="00D77374" w:rsidRDefault="00D77374" w:rsidP="00D77374">
      <w:pPr>
        <w:pStyle w:val="Default"/>
        <w:rPr>
          <w:color w:val="auto"/>
          <w:sz w:val="23"/>
          <w:szCs w:val="23"/>
        </w:rPr>
      </w:pPr>
      <w:r w:rsidRPr="00293A22">
        <w:rPr>
          <w:color w:val="auto"/>
          <w:sz w:val="23"/>
          <w:szCs w:val="23"/>
        </w:rPr>
        <w:t>………………………………………………………</w:t>
      </w:r>
      <w:r>
        <w:rPr>
          <w:color w:val="auto"/>
          <w:sz w:val="23"/>
          <w:szCs w:val="23"/>
        </w:rPr>
        <w:t>……………</w:t>
      </w:r>
      <w:r w:rsidRPr="00293A22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.</w:t>
      </w:r>
      <w:r w:rsidRPr="00293A22">
        <w:rPr>
          <w:color w:val="auto"/>
          <w:sz w:val="23"/>
          <w:szCs w:val="23"/>
        </w:rPr>
        <w:t>……………………</w:t>
      </w:r>
      <w:r>
        <w:rPr>
          <w:color w:val="auto"/>
          <w:sz w:val="23"/>
          <w:szCs w:val="23"/>
        </w:rPr>
        <w:t>……………………..</w:t>
      </w:r>
    </w:p>
    <w:p w14:paraId="79CFA055" w14:textId="67ED86F7" w:rsidR="00D77374" w:rsidRDefault="00D77374" w:rsidP="00D77374">
      <w:pPr>
        <w:pStyle w:val="Default"/>
        <w:rPr>
          <w:color w:val="auto"/>
          <w:sz w:val="23"/>
          <w:szCs w:val="23"/>
        </w:rPr>
      </w:pPr>
      <w:r w:rsidRPr="00293A22">
        <w:rPr>
          <w:color w:val="auto"/>
          <w:sz w:val="23"/>
          <w:szCs w:val="23"/>
        </w:rPr>
        <w:t>…………………………………………………………</w:t>
      </w:r>
      <w:r>
        <w:rPr>
          <w:color w:val="auto"/>
          <w:sz w:val="23"/>
          <w:szCs w:val="23"/>
        </w:rPr>
        <w:t>……………</w:t>
      </w:r>
      <w:r w:rsidRPr="00293A22">
        <w:rPr>
          <w:color w:val="auto"/>
          <w:sz w:val="23"/>
          <w:szCs w:val="23"/>
        </w:rPr>
        <w:t>……</w:t>
      </w:r>
      <w:r>
        <w:rPr>
          <w:color w:val="auto"/>
          <w:sz w:val="23"/>
          <w:szCs w:val="23"/>
        </w:rPr>
        <w:t>.</w:t>
      </w:r>
      <w:r w:rsidRPr="00293A22">
        <w:rPr>
          <w:color w:val="auto"/>
          <w:sz w:val="23"/>
          <w:szCs w:val="23"/>
        </w:rPr>
        <w:t>……………………</w:t>
      </w:r>
      <w:r>
        <w:rPr>
          <w:color w:val="auto"/>
          <w:sz w:val="23"/>
          <w:szCs w:val="23"/>
        </w:rPr>
        <w:t>……………………..</w:t>
      </w:r>
    </w:p>
    <w:p w14:paraId="2D46E7CC" w14:textId="13583A58" w:rsidR="00D77374" w:rsidRDefault="00D77374" w:rsidP="00D77374">
      <w:pPr>
        <w:pStyle w:val="Default"/>
        <w:rPr>
          <w:color w:val="auto"/>
          <w:sz w:val="23"/>
          <w:szCs w:val="23"/>
        </w:rPr>
      </w:pPr>
      <w:r w:rsidRPr="00293A22">
        <w:rPr>
          <w:color w:val="auto"/>
          <w:sz w:val="23"/>
          <w:szCs w:val="23"/>
        </w:rPr>
        <w:t>………………………………………………………</w:t>
      </w:r>
      <w:r>
        <w:rPr>
          <w:color w:val="auto"/>
          <w:sz w:val="23"/>
          <w:szCs w:val="23"/>
        </w:rPr>
        <w:t>……………</w:t>
      </w:r>
      <w:r w:rsidRPr="00293A22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.</w:t>
      </w:r>
      <w:r w:rsidRPr="00293A22">
        <w:rPr>
          <w:color w:val="auto"/>
          <w:sz w:val="23"/>
          <w:szCs w:val="23"/>
        </w:rPr>
        <w:t>……………………</w:t>
      </w:r>
      <w:r>
        <w:rPr>
          <w:color w:val="auto"/>
          <w:sz w:val="23"/>
          <w:szCs w:val="23"/>
        </w:rPr>
        <w:t>……………………..</w:t>
      </w:r>
    </w:p>
    <w:p w14:paraId="2D23659F" w14:textId="77777777" w:rsidR="00D77374" w:rsidRDefault="00D77374" w:rsidP="00FF1062">
      <w:pPr>
        <w:pStyle w:val="Default"/>
        <w:rPr>
          <w:color w:val="auto"/>
          <w:sz w:val="23"/>
          <w:szCs w:val="23"/>
        </w:rPr>
      </w:pPr>
    </w:p>
    <w:p w14:paraId="382657F5" w14:textId="77777777" w:rsidR="00FF1062" w:rsidRPr="00293A22" w:rsidRDefault="00FF1062" w:rsidP="00FF1062">
      <w:pPr>
        <w:pStyle w:val="Default"/>
        <w:rPr>
          <w:color w:val="auto"/>
          <w:sz w:val="23"/>
          <w:szCs w:val="23"/>
        </w:rPr>
      </w:pPr>
    </w:p>
    <w:tbl>
      <w:tblPr>
        <w:tblW w:w="9867" w:type="dxa"/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FF1062" w:rsidRPr="00230B99" w14:paraId="4CB5BF5A" w14:textId="77777777" w:rsidTr="003A7ED0">
        <w:trPr>
          <w:trHeight w:val="340"/>
        </w:trPr>
        <w:tc>
          <w:tcPr>
            <w:tcW w:w="3289" w:type="dxa"/>
            <w:vAlign w:val="bottom"/>
          </w:tcPr>
          <w:p w14:paraId="320934E9" w14:textId="65575C30" w:rsidR="00FF1062" w:rsidRPr="00293A22" w:rsidRDefault="00D77374" w:rsidP="00D77374">
            <w:pPr>
              <w:pStyle w:val="Nagwek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z w:val="20"/>
              </w:rPr>
            </w:pPr>
            <w:r>
              <w:rPr>
                <w:b w:val="0"/>
                <w:spacing w:val="20"/>
                <w:sz w:val="18"/>
                <w:szCs w:val="18"/>
              </w:rPr>
              <w:t xml:space="preserve"> </w:t>
            </w:r>
            <w:r w:rsidR="00FF1062" w:rsidRPr="00230B99">
              <w:rPr>
                <w:b w:val="0"/>
                <w:spacing w:val="20"/>
                <w:sz w:val="18"/>
                <w:szCs w:val="18"/>
              </w:rPr>
              <w:t>………………….………………</w:t>
            </w:r>
          </w:p>
        </w:tc>
        <w:tc>
          <w:tcPr>
            <w:tcW w:w="3289" w:type="dxa"/>
          </w:tcPr>
          <w:p w14:paraId="263F9F7E" w14:textId="77777777" w:rsidR="00FF1062" w:rsidRPr="00293A22" w:rsidRDefault="00FF1062" w:rsidP="00D77374">
            <w:pPr>
              <w:pStyle w:val="Nagwek1"/>
              <w:numPr>
                <w:ilvl w:val="0"/>
                <w:numId w:val="0"/>
              </w:numPr>
              <w:spacing w:line="240" w:lineRule="auto"/>
              <w:ind w:left="360"/>
              <w:rPr>
                <w:b w:val="0"/>
              </w:rPr>
            </w:pPr>
          </w:p>
        </w:tc>
        <w:tc>
          <w:tcPr>
            <w:tcW w:w="3289" w:type="dxa"/>
            <w:vAlign w:val="bottom"/>
          </w:tcPr>
          <w:p w14:paraId="71D67E3C" w14:textId="201FE97C" w:rsidR="00FF1062" w:rsidRPr="00293A22" w:rsidRDefault="00FF1062" w:rsidP="00D77374">
            <w:pPr>
              <w:pStyle w:val="Nagwek1"/>
              <w:numPr>
                <w:ilvl w:val="0"/>
                <w:numId w:val="0"/>
              </w:numPr>
              <w:spacing w:line="240" w:lineRule="auto"/>
              <w:rPr>
                <w:b w:val="0"/>
              </w:rPr>
            </w:pPr>
            <w:r w:rsidRPr="00230B99">
              <w:rPr>
                <w:b w:val="0"/>
                <w:spacing w:val="20"/>
                <w:sz w:val="18"/>
                <w:szCs w:val="18"/>
              </w:rPr>
              <w:t>………………….…</w:t>
            </w:r>
            <w:r w:rsidR="00D77374">
              <w:rPr>
                <w:b w:val="0"/>
                <w:spacing w:val="20"/>
                <w:sz w:val="18"/>
                <w:szCs w:val="18"/>
              </w:rPr>
              <w:t>………………</w:t>
            </w:r>
          </w:p>
        </w:tc>
      </w:tr>
      <w:tr w:rsidR="00FF1062" w:rsidRPr="00230B99" w14:paraId="4AED7A06" w14:textId="77777777" w:rsidTr="003A7ED0">
        <w:tc>
          <w:tcPr>
            <w:tcW w:w="3289" w:type="dxa"/>
            <w:vAlign w:val="bottom"/>
          </w:tcPr>
          <w:p w14:paraId="737ACDC3" w14:textId="77777777" w:rsidR="00FF1062" w:rsidRPr="00293A22" w:rsidRDefault="00FF1062" w:rsidP="003A7ED0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C67F8">
              <w:rPr>
                <w:rFonts w:eastAsia="Calibri"/>
              </w:rPr>
              <w:t>Data</w:t>
            </w:r>
          </w:p>
        </w:tc>
        <w:tc>
          <w:tcPr>
            <w:tcW w:w="3289" w:type="dxa"/>
          </w:tcPr>
          <w:p w14:paraId="4934AB86" w14:textId="77777777" w:rsidR="00FF1062" w:rsidRPr="00293A22" w:rsidRDefault="00FF1062" w:rsidP="00D77374">
            <w:pPr>
              <w:pStyle w:val="Nagwek1"/>
              <w:numPr>
                <w:ilvl w:val="0"/>
                <w:numId w:val="0"/>
              </w:numPr>
              <w:spacing w:line="240" w:lineRule="auto"/>
              <w:ind w:left="360"/>
              <w:rPr>
                <w:b w:val="0"/>
                <w:sz w:val="16"/>
                <w:szCs w:val="16"/>
              </w:rPr>
            </w:pPr>
          </w:p>
        </w:tc>
        <w:tc>
          <w:tcPr>
            <w:tcW w:w="3289" w:type="dxa"/>
          </w:tcPr>
          <w:p w14:paraId="04A50CEC" w14:textId="77777777" w:rsidR="00FF1062" w:rsidRPr="00865A4A" w:rsidRDefault="00FF1062" w:rsidP="003A7ED0">
            <w:pPr>
              <w:pStyle w:val="Default"/>
              <w:jc w:val="center"/>
              <w:rPr>
                <w:rFonts w:eastAsia="Calibri"/>
                <w:color w:val="auto"/>
                <w:sz w:val="23"/>
                <w:szCs w:val="23"/>
              </w:rPr>
            </w:pPr>
            <w:r w:rsidRPr="00230B99">
              <w:rPr>
                <w:color w:val="auto"/>
                <w:sz w:val="23"/>
                <w:szCs w:val="23"/>
              </w:rPr>
              <w:t>Czytelny podpis</w:t>
            </w:r>
          </w:p>
        </w:tc>
      </w:tr>
    </w:tbl>
    <w:p w14:paraId="136F0C2D" w14:textId="77777777" w:rsidR="00FF1062" w:rsidRDefault="00FF1062" w:rsidP="00FF1062">
      <w:pPr>
        <w:spacing w:after="0"/>
        <w:rPr>
          <w:sz w:val="10"/>
          <w:szCs w:val="10"/>
        </w:rPr>
      </w:pPr>
    </w:p>
    <w:p w14:paraId="22FB6DFE" w14:textId="77777777" w:rsidR="00D77374" w:rsidRDefault="00D77374" w:rsidP="00FF1062">
      <w:pPr>
        <w:spacing w:after="0"/>
        <w:rPr>
          <w:sz w:val="18"/>
          <w:szCs w:val="18"/>
        </w:rPr>
      </w:pPr>
    </w:p>
    <w:p w14:paraId="419583A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525928">
      <w:headerReference w:type="default" r:id="rId9"/>
      <w:footerReference w:type="default" r:id="rId10"/>
      <w:pgSz w:w="11906" w:h="16838"/>
      <w:pgMar w:top="568" w:right="424" w:bottom="1418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4BA7" w14:textId="77777777" w:rsidR="00194A28" w:rsidRDefault="00194A28" w:rsidP="00A171AA">
      <w:pPr>
        <w:spacing w:after="0"/>
      </w:pPr>
      <w:r>
        <w:separator/>
      </w:r>
    </w:p>
  </w:endnote>
  <w:endnote w:type="continuationSeparator" w:id="0">
    <w:p w14:paraId="57A0DEB2" w14:textId="77777777" w:rsidR="00194A28" w:rsidRDefault="00194A2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8BBD" w14:textId="77777777" w:rsidR="00D77374" w:rsidRPr="00D77374" w:rsidRDefault="00D77374" w:rsidP="00D77374">
    <w:pPr>
      <w:pStyle w:val="Stopka"/>
      <w:tabs>
        <w:tab w:val="right" w:pos="9212"/>
      </w:tabs>
    </w:pPr>
    <w:r w:rsidRPr="00D77374">
      <w:t>*niepotrzebne skreślić</w:t>
    </w:r>
  </w:p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8D3F" w14:textId="77777777" w:rsidR="00194A28" w:rsidRDefault="00194A28" w:rsidP="00A171AA">
      <w:pPr>
        <w:spacing w:after="0"/>
      </w:pPr>
      <w:r>
        <w:separator/>
      </w:r>
    </w:p>
  </w:footnote>
  <w:footnote w:type="continuationSeparator" w:id="0">
    <w:p w14:paraId="6C1DD423" w14:textId="77777777" w:rsidR="00194A28" w:rsidRDefault="00194A2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A48B" w14:textId="4D240D2C" w:rsidR="00525928" w:rsidRPr="00525928" w:rsidRDefault="00525928" w:rsidP="00525928">
    <w:pPr>
      <w:spacing w:after="0"/>
      <w:jc w:val="both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Druk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46A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4A28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25928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3357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BA5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133C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77374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B2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1062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paragraph" w:customStyle="1" w:styleId="WW-Zawartotabeli11111111111111111111111111111111111111111111">
    <w:name w:val="WW-Zawartość tabeli11111111111111111111111111111111111111111111"/>
    <w:basedOn w:val="Normalny"/>
    <w:rsid w:val="00FF1062"/>
    <w:pPr>
      <w:widowControl w:val="0"/>
      <w:suppressAutoHyphens/>
      <w:spacing w:after="0"/>
    </w:pPr>
    <w:rPr>
      <w:rFonts w:eastAsia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A0FB-D3A0-4A56-840A-76CCB679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2415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2021-03-09T12:27:00Z</dcterms:created>
  <dcterms:modified xsi:type="dcterms:W3CDTF">2021-03-10T06:06:00Z</dcterms:modified>
</cp:coreProperties>
</file>