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C477C" w14:textId="77777777" w:rsidR="00537871" w:rsidRPr="0065361B" w:rsidRDefault="00537871" w:rsidP="00537871">
      <w:pPr>
        <w:spacing w:after="0"/>
        <w:rPr>
          <w:rFonts w:cs="Times New Roman"/>
          <w:b/>
          <w:bCs/>
          <w:sz w:val="18"/>
        </w:rPr>
      </w:pPr>
      <w:r w:rsidRPr="0065361B">
        <w:rPr>
          <w:rFonts w:cs="Times New Roman"/>
          <w:b/>
          <w:bCs/>
          <w:sz w:val="18"/>
        </w:rPr>
        <w:t>Załącznik nr 1 do Karty usługi 8/K/UP/</w:t>
      </w:r>
      <w:proofErr w:type="spellStart"/>
      <w:r w:rsidRPr="0065361B">
        <w:rPr>
          <w:rFonts w:cs="Times New Roman"/>
          <w:b/>
          <w:bCs/>
          <w:sz w:val="18"/>
        </w:rPr>
        <w:t>CiG</w:t>
      </w:r>
      <w:proofErr w:type="spellEnd"/>
      <w:r w:rsidRPr="0065361B">
        <w:rPr>
          <w:rFonts w:cs="Times New Roman"/>
          <w:b/>
          <w:bCs/>
          <w:sz w:val="18"/>
        </w:rPr>
        <w:t>:</w:t>
      </w:r>
    </w:p>
    <w:p w14:paraId="1A8F4128" w14:textId="77777777" w:rsidR="00537871" w:rsidRPr="0065361B" w:rsidRDefault="00537871" w:rsidP="00537871">
      <w:pPr>
        <w:spacing w:after="0"/>
        <w:rPr>
          <w:rFonts w:cs="Times New Roman"/>
          <w:b/>
          <w:bCs/>
          <w:sz w:val="18"/>
        </w:rPr>
      </w:pPr>
      <w:r w:rsidRPr="0065361B">
        <w:rPr>
          <w:rFonts w:cs="Times New Roman"/>
          <w:b/>
          <w:bCs/>
          <w:sz w:val="18"/>
        </w:rPr>
        <w:t>INFORMACJA O ZASADACH USPRAWIEDLIWIANIA NIEOBECNOŚCI</w:t>
      </w:r>
      <w:r w:rsidRPr="0065361B">
        <w:rPr>
          <w:rFonts w:cs="Times New Roman"/>
          <w:b/>
          <w:bCs/>
          <w:sz w:val="18"/>
          <w:lang w:eastAsia="pl-PL"/>
        </w:rPr>
        <w:t xml:space="preserve"> </w:t>
      </w:r>
      <w:r w:rsidRPr="0065361B">
        <w:rPr>
          <w:rFonts w:cs="Times New Roman"/>
          <w:b/>
          <w:bCs/>
          <w:sz w:val="18"/>
          <w:lang w:eastAsia="pl-PL"/>
        </w:rPr>
        <w:br/>
        <w:t>W POSTĘPOWANIU SĄDOWYM</w:t>
      </w:r>
    </w:p>
    <w:p w14:paraId="5610B67F" w14:textId="21BFBBC1" w:rsidR="00537871" w:rsidRPr="00537871" w:rsidRDefault="00537871" w:rsidP="00DF7619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8"/>
          <w:szCs w:val="28"/>
        </w:rPr>
      </w:pPr>
    </w:p>
    <w:p w14:paraId="29B78008" w14:textId="77777777" w:rsidR="00DF7619" w:rsidRDefault="00DF7619" w:rsidP="00DF7619">
      <w:pPr>
        <w:spacing w:after="0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…..........................., dnia .................................</w:t>
      </w:r>
    </w:p>
    <w:p w14:paraId="7FB781E1" w14:textId="77777777" w:rsidR="00DF7619" w:rsidRDefault="00DF7619" w:rsidP="00DF7619">
      <w:pPr>
        <w:spacing w:after="0"/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(miejscowość i data)</w:t>
      </w:r>
    </w:p>
    <w:p w14:paraId="3DFE7FD0" w14:textId="77777777" w:rsidR="00DF7619" w:rsidRDefault="00DF7619" w:rsidP="00DF7619">
      <w:pPr>
        <w:spacing w:after="160" w:line="254" w:lineRule="auto"/>
        <w:rPr>
          <w:rFonts w:cs="Times New Roman"/>
          <w:sz w:val="22"/>
          <w:szCs w:val="22"/>
        </w:rPr>
      </w:pPr>
    </w:p>
    <w:p w14:paraId="677A17C4" w14:textId="77777777" w:rsidR="00DF7619" w:rsidRDefault="00DF7619" w:rsidP="00DF7619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Sąd Okręgowy w Warszawie</w:t>
      </w:r>
    </w:p>
    <w:p w14:paraId="51EEA5CD" w14:textId="77777777" w:rsidR="00DF7619" w:rsidRDefault="00DF7619" w:rsidP="00DF7619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……Wydział …………………………..……</w:t>
      </w:r>
    </w:p>
    <w:p w14:paraId="4B5B7D04" w14:textId="77777777" w:rsidR="00DF7619" w:rsidRDefault="00DF7619" w:rsidP="00DF7619">
      <w:pPr>
        <w:spacing w:after="360"/>
        <w:ind w:left="4247" w:firstLine="709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Wnioskodawca:</w:t>
      </w:r>
    </w:p>
    <w:p w14:paraId="0FD7F09A" w14:textId="77777777" w:rsidR="00DF7619" w:rsidRDefault="00DF7619" w:rsidP="00DF7619">
      <w:pPr>
        <w:spacing w:after="0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……………………………...………………...</w:t>
      </w:r>
    </w:p>
    <w:p w14:paraId="6A35F7DE" w14:textId="77777777" w:rsidR="00DF7619" w:rsidRDefault="00DF7619" w:rsidP="00DF7619">
      <w:pPr>
        <w:spacing w:after="0"/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(imię i nazwisko / nazwa)</w:t>
      </w:r>
    </w:p>
    <w:p w14:paraId="3372FB22" w14:textId="77777777" w:rsidR="00DF7619" w:rsidRDefault="00DF7619" w:rsidP="00DF7619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5D190803" w14:textId="77777777" w:rsidR="00DF7619" w:rsidRDefault="00DF7619" w:rsidP="00DF7619">
      <w:pPr>
        <w:spacing w:after="0"/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………………………………………….……</w:t>
      </w:r>
    </w:p>
    <w:p w14:paraId="245551EE" w14:textId="77777777" w:rsidR="00DF7619" w:rsidRDefault="00DF7619" w:rsidP="00DF7619">
      <w:pPr>
        <w:spacing w:after="0"/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(numer telefonu)</w:t>
      </w:r>
    </w:p>
    <w:p w14:paraId="7834CE15" w14:textId="77777777" w:rsidR="00DF7619" w:rsidRDefault="00DF7619" w:rsidP="00DF7619">
      <w:pPr>
        <w:spacing w:after="160" w:line="254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Sygn. akt:</w:t>
      </w:r>
      <w:r>
        <w:rPr>
          <w:rFonts w:cs="Times New Roman"/>
          <w:sz w:val="22"/>
          <w:szCs w:val="22"/>
        </w:rPr>
        <w:t xml:space="preserve"> ……………………….</w:t>
      </w:r>
    </w:p>
    <w:p w14:paraId="07C7C1D4" w14:textId="77777777" w:rsidR="00213FB6" w:rsidRDefault="00213FB6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96E2019" w14:textId="77777777" w:rsidR="00213FB6" w:rsidRDefault="00213FB6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F9663DA" w14:textId="631E3899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usprawiedliwienie nieobecności </w:t>
      </w:r>
    </w:p>
    <w:p w14:paraId="5B4437D1" w14:textId="77777777" w:rsidR="00213FB6" w:rsidRDefault="00213FB6" w:rsidP="00537871">
      <w:pPr>
        <w:spacing w:after="0"/>
        <w:rPr>
          <w:rFonts w:cs="Times New Roman"/>
          <w:sz w:val="24"/>
          <w:szCs w:val="24"/>
        </w:rPr>
      </w:pPr>
    </w:p>
    <w:p w14:paraId="7E638AB9" w14:textId="77777777" w:rsidR="00766573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usprawiedliwienie mojej nieobecności na posiedzeniu/rozprawie sądu w dniu </w:t>
      </w:r>
    </w:p>
    <w:p w14:paraId="321F6BA3" w14:textId="77777777" w:rsidR="00766573" w:rsidRDefault="00766573" w:rsidP="00537871">
      <w:pPr>
        <w:spacing w:after="0"/>
        <w:rPr>
          <w:rFonts w:cs="Times New Roman"/>
          <w:sz w:val="24"/>
          <w:szCs w:val="24"/>
        </w:rPr>
      </w:pPr>
    </w:p>
    <w:p w14:paraId="27AC226C" w14:textId="4BCDD2DE" w:rsidR="00213FB6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……..…</w:t>
      </w:r>
      <w:r w:rsidR="00213FB6">
        <w:rPr>
          <w:rFonts w:cs="Times New Roman"/>
          <w:sz w:val="24"/>
          <w:szCs w:val="24"/>
        </w:rPr>
        <w:t>……………………..</w:t>
      </w:r>
    </w:p>
    <w:p w14:paraId="17815CCB" w14:textId="08BBCCCA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</w:t>
      </w:r>
    </w:p>
    <w:p w14:paraId="58D18CDE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27C08BA0" w14:textId="77777777" w:rsidR="00DF7619" w:rsidRDefault="00537871" w:rsidP="00DF7619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rFonts w:cs="Times New Roman"/>
          <w:i/>
          <w:iCs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rFonts w:cs="Times New Roman"/>
          <w:i/>
          <w:iCs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01418FF5" w14:textId="77777777" w:rsidR="00DF7619" w:rsidRPr="00DF7619" w:rsidRDefault="00DF7619" w:rsidP="00DF7619">
      <w:pPr>
        <w:spacing w:after="0"/>
        <w:jc w:val="both"/>
        <w:rPr>
          <w:rFonts w:cs="Times New Roman"/>
          <w:sz w:val="24"/>
          <w:szCs w:val="24"/>
        </w:rPr>
      </w:pPr>
      <w:r w:rsidRPr="00DF7619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DF7619">
        <w:rPr>
          <w:rFonts w:cs="Times New Roman"/>
          <w:i/>
          <w:iCs/>
          <w:sz w:val="24"/>
          <w:szCs w:val="24"/>
        </w:rPr>
        <w:t xml:space="preserve"> </w:t>
      </w:r>
      <w:r w:rsidRPr="00DF7619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DF7619">
        <w:rPr>
          <w:rFonts w:cs="Times New Roman"/>
          <w:i/>
          <w:iCs/>
          <w:sz w:val="24"/>
          <w:szCs w:val="24"/>
        </w:rPr>
        <w:t xml:space="preserve"> </w:t>
      </w:r>
      <w:r w:rsidRPr="00DF7619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7CD3CD57" w14:textId="77777777" w:rsidR="00DF7619" w:rsidRDefault="00537871" w:rsidP="00DF7619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i/>
          <w:iCs/>
          <w:sz w:val="24"/>
          <w:szCs w:val="24"/>
        </w:rPr>
        <w:t xml:space="preserve"> </w:t>
      </w:r>
      <w:r w:rsidR="00DF7619" w:rsidRPr="00537871">
        <w:rPr>
          <w:rFonts w:cs="Times New Roman"/>
          <w:sz w:val="24"/>
          <w:szCs w:val="24"/>
        </w:rPr>
        <w:t>..…………………………………………………………………………………………………</w:t>
      </w:r>
      <w:r w:rsidR="00DF7619" w:rsidRPr="00537871">
        <w:rPr>
          <w:rFonts w:cs="Times New Roman"/>
          <w:i/>
          <w:iCs/>
          <w:sz w:val="24"/>
          <w:szCs w:val="24"/>
        </w:rPr>
        <w:t xml:space="preserve"> </w:t>
      </w:r>
      <w:r w:rsidR="00DF7619"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="00DF7619" w:rsidRPr="00537871">
        <w:rPr>
          <w:rFonts w:cs="Times New Roman"/>
          <w:i/>
          <w:iCs/>
          <w:sz w:val="24"/>
          <w:szCs w:val="24"/>
        </w:rPr>
        <w:t xml:space="preserve"> </w:t>
      </w:r>
      <w:r w:rsidR="00DF7619"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rFonts w:cs="Times New Roman"/>
          <w:sz w:val="24"/>
          <w:szCs w:val="24"/>
        </w:rPr>
        <w:t>.</w:t>
      </w:r>
    </w:p>
    <w:p w14:paraId="7A161888" w14:textId="0D7727E3" w:rsidR="00537871" w:rsidRPr="00537871" w:rsidRDefault="00537871" w:rsidP="00DF7619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..…………………………………………………………………………………………………</w:t>
      </w:r>
      <w:r w:rsidR="000337D7">
        <w:rPr>
          <w:rFonts w:cs="Times New Roman"/>
          <w:sz w:val="24"/>
          <w:szCs w:val="24"/>
        </w:rPr>
        <w:t>..</w:t>
      </w:r>
      <w:r w:rsidRPr="00537871">
        <w:rPr>
          <w:rFonts w:cs="Times New Roman"/>
          <w:i/>
          <w:iCs/>
          <w:sz w:val="24"/>
          <w:szCs w:val="24"/>
        </w:rPr>
        <w:t xml:space="preserve">  (Należy dokładnie opisać przyczyny swojej nieobecności i załączyć dokumenty na poparcie swoich twierdzeń, np. potwierdzenie opłaty wycieczki, zwolnienie lekarskie wystawione przez lekarza sądowego itp.) </w:t>
      </w:r>
    </w:p>
    <w:p w14:paraId="3CB80B39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>...................................................</w:t>
      </w:r>
    </w:p>
    <w:p w14:paraId="7B93603F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 xml:space="preserve">         </w:t>
      </w:r>
      <w:r w:rsidRPr="00537871">
        <w:rPr>
          <w:rFonts w:cs="Times New Roman"/>
        </w:rPr>
        <w:t>(własnoręczny podpis)</w:t>
      </w:r>
    </w:p>
    <w:p w14:paraId="5FE04938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Załącznik:</w:t>
      </w:r>
    </w:p>
    <w:p w14:paraId="583A278F" w14:textId="5506B17C" w:rsidR="00BE3C00" w:rsidRPr="00496898" w:rsidRDefault="00537871" w:rsidP="00DF7619">
      <w:pPr>
        <w:spacing w:after="0"/>
      </w:pPr>
      <w:r w:rsidRPr="00537871">
        <w:rPr>
          <w:rFonts w:cs="Times New Roman"/>
        </w:rPr>
        <w:t>– dowody jak w treści.</w:t>
      </w:r>
    </w:p>
    <w:sectPr w:rsidR="00BE3C00" w:rsidRPr="00496898" w:rsidSect="00F953E5">
      <w:headerReference w:type="default" r:id="rId8"/>
      <w:footerReference w:type="default" r:id="rId9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F218A" w14:textId="77777777" w:rsidR="002E2F6E" w:rsidRDefault="002E2F6E" w:rsidP="00A171AA">
      <w:pPr>
        <w:spacing w:after="0"/>
      </w:pPr>
      <w:r>
        <w:separator/>
      </w:r>
    </w:p>
  </w:endnote>
  <w:endnote w:type="continuationSeparator" w:id="0">
    <w:p w14:paraId="489EA31E" w14:textId="77777777" w:rsidR="002E2F6E" w:rsidRDefault="002E2F6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88CD" w14:textId="77777777" w:rsidR="002E2F6E" w:rsidRDefault="002E2F6E" w:rsidP="00A171AA">
      <w:pPr>
        <w:spacing w:after="0"/>
      </w:pPr>
      <w:r>
        <w:separator/>
      </w:r>
    </w:p>
  </w:footnote>
  <w:footnote w:type="continuationSeparator" w:id="0">
    <w:p w14:paraId="5AC1DDD5" w14:textId="77777777" w:rsidR="002E2F6E" w:rsidRDefault="002E2F6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D759" w14:textId="57324301" w:rsidR="000337D7" w:rsidRPr="000337D7" w:rsidRDefault="000337D7" w:rsidP="00BF6667">
    <w:pPr>
      <w:pStyle w:val="Nagwek"/>
      <w:rPr>
        <w:sz w:val="24"/>
      </w:rPr>
    </w:pPr>
    <w:r w:rsidRPr="000337D7">
      <w:rPr>
        <w:b/>
        <w:bCs/>
        <w:sz w:val="24"/>
      </w:rPr>
      <w:t>Druk nr 7</w:t>
    </w:r>
  </w:p>
  <w:p w14:paraId="3E50AB6E" w14:textId="7D94F45B" w:rsidR="005F2689" w:rsidRPr="00724E12" w:rsidRDefault="000337D7" w:rsidP="000337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4743" wp14:editId="060DA717">
          <wp:extent cx="1329055" cy="1146175"/>
          <wp:effectExtent l="0" t="0" r="4445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37D7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13FB6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2F6E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361B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573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56E6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619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2A05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9254-04E4-460B-B8B7-18130EC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1229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2021-03-09T12:07:00Z</dcterms:created>
  <dcterms:modified xsi:type="dcterms:W3CDTF">2021-03-10T06:04:00Z</dcterms:modified>
</cp:coreProperties>
</file>