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5FBE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AD7007">
        <w:rPr>
          <w:rFonts w:cs="Times New Roman"/>
          <w:b/>
          <w:bCs/>
          <w:sz w:val="22"/>
          <w:szCs w:val="22"/>
        </w:rPr>
        <w:t>4/K/UP/</w:t>
      </w:r>
      <w:proofErr w:type="spellStart"/>
      <w:r w:rsidRPr="00AD7007">
        <w:rPr>
          <w:rFonts w:cs="Times New Roman"/>
          <w:b/>
          <w:bCs/>
          <w:sz w:val="22"/>
          <w:szCs w:val="22"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783C9198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>WYDAWANIE ZAPISU DŹWIĘKU ALBO OBRAZU I DŹWIĘKU Z POSIEDZENIA LUB ROZPRAWY</w:t>
      </w:r>
    </w:p>
    <w:p w14:paraId="46AA708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3BE70F3A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1E974B00" w14:textId="77777777" w:rsidR="00C11251" w:rsidRPr="00C11251" w:rsidRDefault="00C11251" w:rsidP="00C11251">
      <w:pPr>
        <w:spacing w:after="0"/>
        <w:ind w:left="4956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>…..........................., dnia .................................</w:t>
      </w:r>
    </w:p>
    <w:p w14:paraId="2D24F998" w14:textId="77777777" w:rsidR="00C11251" w:rsidRPr="00C11251" w:rsidRDefault="00C11251" w:rsidP="00C11251">
      <w:pPr>
        <w:spacing w:after="0"/>
        <w:ind w:left="4956" w:firstLine="708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 xml:space="preserve">      (miejscowość i data)</w:t>
      </w:r>
    </w:p>
    <w:p w14:paraId="7E8817B4" w14:textId="77777777" w:rsidR="00C11251" w:rsidRPr="00C11251" w:rsidRDefault="00C11251" w:rsidP="00C11251">
      <w:pPr>
        <w:spacing w:after="160" w:line="256" w:lineRule="auto"/>
        <w:rPr>
          <w:rFonts w:cs="Times New Roman"/>
          <w:sz w:val="22"/>
          <w:szCs w:val="22"/>
        </w:rPr>
      </w:pPr>
    </w:p>
    <w:p w14:paraId="46024C47" w14:textId="77777777" w:rsidR="00C11251" w:rsidRPr="00C11251" w:rsidRDefault="00C11251" w:rsidP="00C11251">
      <w:pPr>
        <w:spacing w:after="160" w:line="256" w:lineRule="auto"/>
        <w:ind w:left="4248" w:firstLine="708"/>
        <w:rPr>
          <w:rFonts w:cs="Times New Roman"/>
          <w:b/>
          <w:sz w:val="22"/>
          <w:szCs w:val="22"/>
        </w:rPr>
      </w:pPr>
      <w:r w:rsidRPr="00C11251">
        <w:rPr>
          <w:rFonts w:cs="Times New Roman"/>
          <w:b/>
          <w:sz w:val="22"/>
          <w:szCs w:val="22"/>
        </w:rPr>
        <w:t>Sąd Okręgowy w Warszawie</w:t>
      </w:r>
    </w:p>
    <w:p w14:paraId="61350B3E" w14:textId="77777777" w:rsidR="00C11251" w:rsidRPr="00C11251" w:rsidRDefault="00C11251" w:rsidP="00C11251">
      <w:pPr>
        <w:spacing w:after="160" w:line="256" w:lineRule="auto"/>
        <w:ind w:left="4248" w:firstLine="708"/>
        <w:rPr>
          <w:rFonts w:cs="Times New Roman"/>
          <w:b/>
          <w:sz w:val="22"/>
          <w:szCs w:val="22"/>
        </w:rPr>
      </w:pPr>
      <w:r w:rsidRPr="00C11251">
        <w:rPr>
          <w:rFonts w:cs="Times New Roman"/>
          <w:b/>
          <w:sz w:val="22"/>
          <w:szCs w:val="22"/>
        </w:rPr>
        <w:t>……Wydział …………………………..……</w:t>
      </w:r>
    </w:p>
    <w:p w14:paraId="4AFD465B" w14:textId="77777777" w:rsidR="00C11251" w:rsidRPr="00C11251" w:rsidRDefault="00C11251" w:rsidP="00C11251">
      <w:pPr>
        <w:spacing w:after="360"/>
        <w:ind w:left="4247" w:firstLine="709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>Wnioskodawca:</w:t>
      </w:r>
    </w:p>
    <w:p w14:paraId="7180DC0F" w14:textId="77777777" w:rsidR="00C11251" w:rsidRPr="00C11251" w:rsidRDefault="00C11251" w:rsidP="00C11251">
      <w:pPr>
        <w:spacing w:after="0"/>
        <w:ind w:left="4956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>……………………………...………………...</w:t>
      </w:r>
    </w:p>
    <w:p w14:paraId="778724D4" w14:textId="77777777" w:rsidR="00C11251" w:rsidRPr="00C11251" w:rsidRDefault="00C11251" w:rsidP="00C11251">
      <w:pPr>
        <w:spacing w:after="0"/>
        <w:ind w:left="4248" w:firstLine="708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 xml:space="preserve">              (imię i nazwisko / nazwa)</w:t>
      </w:r>
    </w:p>
    <w:p w14:paraId="169CE31C" w14:textId="77777777" w:rsidR="00C11251" w:rsidRPr="00C11251" w:rsidRDefault="00C11251" w:rsidP="00C11251">
      <w:pPr>
        <w:spacing w:after="0"/>
        <w:ind w:left="4248" w:firstLine="708"/>
        <w:rPr>
          <w:rFonts w:cs="Times New Roman"/>
          <w:sz w:val="22"/>
          <w:szCs w:val="22"/>
        </w:rPr>
      </w:pPr>
    </w:p>
    <w:p w14:paraId="1BC17A06" w14:textId="77777777" w:rsidR="00C11251" w:rsidRPr="00C11251" w:rsidRDefault="00C11251" w:rsidP="00C11251">
      <w:pPr>
        <w:spacing w:after="0"/>
        <w:ind w:left="4248" w:firstLine="708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>………………………………………….……</w:t>
      </w:r>
    </w:p>
    <w:p w14:paraId="6872EB47" w14:textId="77777777" w:rsidR="00C11251" w:rsidRPr="00C11251" w:rsidRDefault="00C11251" w:rsidP="00C11251">
      <w:pPr>
        <w:spacing w:after="0"/>
        <w:ind w:left="4956" w:firstLine="708"/>
        <w:rPr>
          <w:rFonts w:cs="Times New Roman"/>
          <w:sz w:val="22"/>
          <w:szCs w:val="22"/>
        </w:rPr>
      </w:pPr>
      <w:r w:rsidRPr="00C11251">
        <w:rPr>
          <w:rFonts w:cs="Times New Roman"/>
          <w:sz w:val="22"/>
          <w:szCs w:val="22"/>
        </w:rPr>
        <w:t xml:space="preserve">          (numer telefonu)</w:t>
      </w:r>
    </w:p>
    <w:p w14:paraId="1BB8FE5A" w14:textId="77777777" w:rsidR="00C11251" w:rsidRDefault="00C11251" w:rsidP="00C11251">
      <w:pPr>
        <w:spacing w:after="160" w:line="256" w:lineRule="auto"/>
        <w:rPr>
          <w:rFonts w:cs="Times New Roman"/>
          <w:sz w:val="22"/>
          <w:szCs w:val="22"/>
        </w:rPr>
      </w:pPr>
      <w:r w:rsidRPr="00C11251">
        <w:rPr>
          <w:rFonts w:cs="Times New Roman"/>
          <w:b/>
          <w:sz w:val="22"/>
          <w:szCs w:val="22"/>
        </w:rPr>
        <w:t>Sygn. akt:</w:t>
      </w:r>
      <w:r w:rsidRPr="00C11251">
        <w:rPr>
          <w:rFonts w:cs="Times New Roman"/>
          <w:sz w:val="22"/>
          <w:szCs w:val="22"/>
        </w:rPr>
        <w:t xml:space="preserve"> ……………………….</w:t>
      </w:r>
    </w:p>
    <w:p w14:paraId="29625A7D" w14:textId="77777777" w:rsidR="00C11251" w:rsidRPr="00C11251" w:rsidRDefault="00C11251" w:rsidP="00C11251">
      <w:pPr>
        <w:spacing w:after="160" w:line="256" w:lineRule="auto"/>
        <w:rPr>
          <w:rFonts w:cs="Times New Roman"/>
          <w:sz w:val="22"/>
          <w:szCs w:val="22"/>
        </w:rPr>
      </w:pPr>
    </w:p>
    <w:p w14:paraId="023F3AFB" w14:textId="4EC652C6" w:rsidR="00C11251" w:rsidRPr="00C11251" w:rsidRDefault="00C11251" w:rsidP="00C11251">
      <w:pPr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C11251">
        <w:rPr>
          <w:rFonts w:cs="Times New Roman"/>
          <w:b/>
          <w:sz w:val="24"/>
          <w:szCs w:val="24"/>
        </w:rPr>
        <w:t xml:space="preserve">WNIOSEK O </w:t>
      </w:r>
      <w:r>
        <w:rPr>
          <w:rFonts w:cs="Times New Roman"/>
          <w:b/>
          <w:sz w:val="24"/>
          <w:szCs w:val="24"/>
        </w:rPr>
        <w:t xml:space="preserve">WYDANIE </w:t>
      </w:r>
      <w:r w:rsidRPr="00C11251">
        <w:rPr>
          <w:rFonts w:cs="Times New Roman"/>
          <w:b/>
          <w:bCs/>
          <w:sz w:val="24"/>
          <w:szCs w:val="24"/>
        </w:rPr>
        <w:t>ZAPISU DŹWIĘKU ALBO OBRAZU I DŹWIĘKU Z</w:t>
      </w:r>
      <w:r>
        <w:rPr>
          <w:rFonts w:cs="Times New Roman"/>
          <w:b/>
          <w:bCs/>
          <w:sz w:val="24"/>
          <w:szCs w:val="24"/>
        </w:rPr>
        <w:t> </w:t>
      </w:r>
      <w:r w:rsidRPr="00C11251">
        <w:rPr>
          <w:rFonts w:cs="Times New Roman"/>
          <w:b/>
          <w:bCs/>
          <w:sz w:val="24"/>
          <w:szCs w:val="24"/>
        </w:rPr>
        <w:t>POSIEDZENIA LUB ROZPRAWY</w:t>
      </w:r>
    </w:p>
    <w:p w14:paraId="19A052CF" w14:textId="025E0898" w:rsidR="00034FFB" w:rsidRDefault="00C11251" w:rsidP="00F336F7">
      <w:pPr>
        <w:spacing w:after="0" w:line="360" w:lineRule="auto"/>
        <w:rPr>
          <w:rFonts w:cs="Times New Roman"/>
          <w:sz w:val="24"/>
          <w:szCs w:val="24"/>
        </w:rPr>
      </w:pPr>
      <w:r w:rsidRPr="00C11251">
        <w:rPr>
          <w:rFonts w:cs="Times New Roman"/>
          <w:sz w:val="24"/>
          <w:szCs w:val="24"/>
        </w:rPr>
        <w:t xml:space="preserve"> </w:t>
      </w:r>
      <w:r w:rsidR="004A6BA6" w:rsidRPr="00537871">
        <w:rPr>
          <w:rFonts w:cs="Times New Roman"/>
          <w:sz w:val="24"/>
          <w:szCs w:val="24"/>
        </w:rPr>
        <w:t>Wnoszę o wydanie zapisu dźwięku/obrazu i dźwięku* z rozprawy/posiedzenia z dnia ………………………..…</w:t>
      </w:r>
      <w:r w:rsidR="00034FFB">
        <w:rPr>
          <w:rFonts w:cs="Times New Roman"/>
          <w:sz w:val="24"/>
          <w:szCs w:val="24"/>
        </w:rPr>
        <w:t>……………………………………………………………………………</w:t>
      </w:r>
      <w:r w:rsidR="004A6BA6" w:rsidRPr="00537871">
        <w:rPr>
          <w:rFonts w:cs="Times New Roman"/>
          <w:sz w:val="24"/>
          <w:szCs w:val="24"/>
        </w:rPr>
        <w:t xml:space="preserve">. </w:t>
      </w:r>
    </w:p>
    <w:p w14:paraId="730CED6F" w14:textId="187BE556" w:rsidR="004A6BA6" w:rsidRDefault="004A6BA6" w:rsidP="00F336F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 zapisy odbiorę osobiście/proszę przesłać na adres</w:t>
      </w:r>
      <w:r w:rsidR="00034FFB">
        <w:rPr>
          <w:rFonts w:cs="Times New Roman"/>
          <w:sz w:val="24"/>
          <w:szCs w:val="24"/>
        </w:rPr>
        <w:t xml:space="preserve">* </w:t>
      </w:r>
      <w:r w:rsidRPr="00537871">
        <w:rPr>
          <w:rFonts w:cs="Times New Roman"/>
          <w:sz w:val="24"/>
          <w:szCs w:val="24"/>
        </w:rPr>
        <w:t>………</w:t>
      </w:r>
      <w:r w:rsidR="00034FFB">
        <w:rPr>
          <w:rFonts w:cs="Times New Roman"/>
          <w:sz w:val="24"/>
          <w:szCs w:val="24"/>
        </w:rPr>
        <w:t>…………………………</w:t>
      </w:r>
      <w:r w:rsidRPr="00537871">
        <w:rPr>
          <w:rFonts w:cs="Times New Roman"/>
          <w:sz w:val="24"/>
          <w:szCs w:val="24"/>
        </w:rPr>
        <w:t>…</w:t>
      </w:r>
      <w:r w:rsidR="00034FFB">
        <w:rPr>
          <w:rFonts w:cs="Times New Roman"/>
          <w:sz w:val="24"/>
          <w:szCs w:val="24"/>
        </w:rPr>
        <w:t xml:space="preserve"> ………………..</w:t>
      </w:r>
      <w:r w:rsidRPr="00537871">
        <w:rPr>
          <w:rFonts w:cs="Times New Roman"/>
          <w:sz w:val="24"/>
          <w:szCs w:val="24"/>
        </w:rPr>
        <w:t>……………………...</w:t>
      </w:r>
    </w:p>
    <w:p w14:paraId="5FC1DF0B" w14:textId="77777777" w:rsidR="00034FFB" w:rsidRPr="00034FFB" w:rsidRDefault="00034FFB" w:rsidP="00F336F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34FFB">
        <w:rPr>
          <w:rFonts w:cs="Times New Roman"/>
          <w:sz w:val="24"/>
          <w:szCs w:val="24"/>
        </w:rPr>
        <w:t xml:space="preserve">W załączeniu przedkładam dowód uiszczenia opłaty sądowej w kwocie …………... zł. </w:t>
      </w:r>
    </w:p>
    <w:p w14:paraId="6DE13316" w14:textId="361C9A73" w:rsidR="00C11251" w:rsidRPr="00C11251" w:rsidRDefault="00C11251" w:rsidP="00F336F7">
      <w:pPr>
        <w:spacing w:after="0" w:line="360" w:lineRule="auto"/>
        <w:rPr>
          <w:rFonts w:cs="Times New Roman"/>
          <w:sz w:val="24"/>
          <w:szCs w:val="24"/>
        </w:rPr>
      </w:pPr>
      <w:r w:rsidRPr="00C11251">
        <w:rPr>
          <w:rFonts w:cs="Times New Roman"/>
          <w:sz w:val="24"/>
          <w:szCs w:val="24"/>
        </w:rPr>
        <w:t xml:space="preserve">  </w:t>
      </w:r>
    </w:p>
    <w:p w14:paraId="253033C1" w14:textId="77777777" w:rsidR="00C11251" w:rsidRDefault="00C11251" w:rsidP="00C11251">
      <w:pPr>
        <w:spacing w:after="0"/>
        <w:ind w:left="4956"/>
        <w:rPr>
          <w:rFonts w:cs="Times New Roman"/>
          <w:sz w:val="24"/>
          <w:szCs w:val="24"/>
        </w:rPr>
      </w:pPr>
      <w:r w:rsidRPr="00C11251">
        <w:rPr>
          <w:rFonts w:cs="Times New Roman"/>
          <w:sz w:val="24"/>
          <w:szCs w:val="24"/>
        </w:rPr>
        <w:t xml:space="preserve">………………………………………  </w:t>
      </w:r>
    </w:p>
    <w:p w14:paraId="7371D7D6" w14:textId="21CCC8B3" w:rsidR="00C11251" w:rsidRPr="00C11251" w:rsidRDefault="00C11251" w:rsidP="00C11251">
      <w:pPr>
        <w:spacing w:after="0"/>
        <w:ind w:left="4956" w:firstLine="708"/>
        <w:rPr>
          <w:rFonts w:cs="Times New Roman"/>
          <w:sz w:val="22"/>
          <w:szCs w:val="24"/>
        </w:rPr>
      </w:pPr>
      <w:r w:rsidRPr="00C11251">
        <w:rPr>
          <w:rFonts w:cs="Times New Roman"/>
          <w:sz w:val="22"/>
          <w:szCs w:val="24"/>
        </w:rPr>
        <w:t xml:space="preserve">  (czytelny podpis)  </w:t>
      </w:r>
    </w:p>
    <w:p w14:paraId="71722EE4" w14:textId="77777777" w:rsidR="00C11251" w:rsidRPr="00C11251" w:rsidRDefault="00C11251" w:rsidP="00C11251">
      <w:pPr>
        <w:spacing w:after="0"/>
        <w:rPr>
          <w:rFonts w:cs="Times New Roman"/>
          <w:sz w:val="24"/>
          <w:szCs w:val="24"/>
        </w:rPr>
      </w:pPr>
      <w:r w:rsidRPr="00C11251">
        <w:rPr>
          <w:rFonts w:cs="Times New Roman"/>
          <w:sz w:val="24"/>
          <w:szCs w:val="24"/>
        </w:rPr>
        <w:t xml:space="preserve"> </w:t>
      </w:r>
    </w:p>
    <w:p w14:paraId="447DCE4C" w14:textId="4F108258" w:rsidR="00C11251" w:rsidRPr="00C11251" w:rsidRDefault="00C11251" w:rsidP="00C1125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54335" wp14:editId="3667A864">
                <wp:simplePos x="0" y="0"/>
                <wp:positionH relativeFrom="column">
                  <wp:posOffset>52069</wp:posOffset>
                </wp:positionH>
                <wp:positionV relativeFrom="paragraph">
                  <wp:posOffset>77470</wp:posOffset>
                </wp:positionV>
                <wp:extent cx="58007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61D7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6.1pt" to="460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" strokecolor="black [3040]"/>
            </w:pict>
          </mc:Fallback>
        </mc:AlternateContent>
      </w:r>
      <w:r w:rsidRPr="00C11251">
        <w:rPr>
          <w:rFonts w:cs="Times New Roman"/>
          <w:sz w:val="24"/>
          <w:szCs w:val="24"/>
        </w:rPr>
        <w:t xml:space="preserve"> </w:t>
      </w:r>
    </w:p>
    <w:p w14:paraId="483C45A8" w14:textId="77777777" w:rsidR="00C11251" w:rsidRDefault="00C11251" w:rsidP="00C11251">
      <w:pPr>
        <w:spacing w:after="0"/>
        <w:rPr>
          <w:rFonts w:cs="Times New Roman"/>
          <w:sz w:val="24"/>
          <w:szCs w:val="24"/>
        </w:rPr>
      </w:pPr>
    </w:p>
    <w:p w14:paraId="296021FC" w14:textId="77777777" w:rsidR="00C11251" w:rsidRPr="00C11251" w:rsidRDefault="00C11251" w:rsidP="00C11251">
      <w:pPr>
        <w:spacing w:after="0"/>
        <w:jc w:val="both"/>
        <w:rPr>
          <w:rFonts w:cs="Times New Roman"/>
          <w:b/>
          <w:sz w:val="24"/>
          <w:szCs w:val="24"/>
        </w:rPr>
      </w:pPr>
      <w:r w:rsidRPr="00C11251">
        <w:rPr>
          <w:rFonts w:cs="Times New Roman"/>
          <w:b/>
          <w:sz w:val="24"/>
          <w:szCs w:val="24"/>
        </w:rPr>
        <w:t xml:space="preserve">ODBIÓR DOKUMENTU PRZEZ INTERESANTA W DNIU …………………………….** </w:t>
      </w:r>
    </w:p>
    <w:p w14:paraId="4F60598F" w14:textId="77777777" w:rsidR="00C11251" w:rsidRDefault="00C11251" w:rsidP="00C11251">
      <w:pPr>
        <w:spacing w:after="0"/>
        <w:rPr>
          <w:rFonts w:cs="Times New Roman"/>
          <w:sz w:val="24"/>
          <w:szCs w:val="24"/>
        </w:rPr>
      </w:pPr>
    </w:p>
    <w:p w14:paraId="68049B5C" w14:textId="548BCADB" w:rsidR="00C11251" w:rsidRPr="00C11251" w:rsidRDefault="00C11251" w:rsidP="00C11251">
      <w:pPr>
        <w:spacing w:after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Wypełnić przy odbiorze</w:t>
      </w:r>
      <w:r w:rsidRPr="00C11251">
        <w:rPr>
          <w:rFonts w:cs="Times New Roman"/>
          <w:sz w:val="24"/>
          <w:szCs w:val="24"/>
          <w:u w:val="single"/>
        </w:rPr>
        <w:t xml:space="preserve">: </w:t>
      </w:r>
    </w:p>
    <w:p w14:paraId="13C8F7F5" w14:textId="77777777" w:rsidR="00C11251" w:rsidRPr="00C11251" w:rsidRDefault="00C11251" w:rsidP="00C11251">
      <w:pPr>
        <w:spacing w:after="0"/>
        <w:rPr>
          <w:rFonts w:cs="Times New Roman"/>
          <w:sz w:val="24"/>
          <w:szCs w:val="24"/>
        </w:rPr>
      </w:pPr>
      <w:r w:rsidRPr="00C11251">
        <w:rPr>
          <w:rFonts w:cs="Times New Roman"/>
          <w:sz w:val="24"/>
          <w:szCs w:val="24"/>
        </w:rPr>
        <w:t xml:space="preserve"> </w:t>
      </w:r>
    </w:p>
    <w:p w14:paraId="1FDD3C2F" w14:textId="77777777" w:rsidR="00C11251" w:rsidRPr="00C11251" w:rsidRDefault="00C11251" w:rsidP="00C11251">
      <w:pPr>
        <w:spacing w:after="0"/>
        <w:rPr>
          <w:rFonts w:cs="Times New Roman"/>
          <w:sz w:val="24"/>
          <w:szCs w:val="24"/>
        </w:rPr>
      </w:pPr>
      <w:r w:rsidRPr="00C11251">
        <w:rPr>
          <w:rFonts w:cs="Times New Roman"/>
          <w:sz w:val="24"/>
          <w:szCs w:val="24"/>
        </w:rPr>
        <w:t xml:space="preserve">Kwituję odbiór (otrzymałam/otrzymałem) </w:t>
      </w:r>
    </w:p>
    <w:p w14:paraId="023F1E53" w14:textId="0E82CD86" w:rsidR="00C11251" w:rsidRPr="00C11251" w:rsidRDefault="00C11251" w:rsidP="00C1125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583DAAAF" w14:textId="77777777" w:rsidR="00C11251" w:rsidRDefault="00C11251" w:rsidP="00C11251">
      <w:pPr>
        <w:spacing w:after="0"/>
        <w:rPr>
          <w:rFonts w:cs="Times New Roman"/>
          <w:sz w:val="24"/>
          <w:szCs w:val="24"/>
        </w:rPr>
      </w:pPr>
      <w:r w:rsidRPr="00C11251">
        <w:rPr>
          <w:rFonts w:cs="Times New Roman"/>
          <w:sz w:val="24"/>
          <w:szCs w:val="24"/>
        </w:rPr>
        <w:t xml:space="preserve">…………………………………………  </w:t>
      </w:r>
    </w:p>
    <w:p w14:paraId="583A278F" w14:textId="3210FB67" w:rsidR="00BE3C00" w:rsidRPr="00496898" w:rsidRDefault="00F336F7" w:rsidP="00F336F7">
      <w:pPr>
        <w:spacing w:after="0"/>
      </w:pPr>
      <w:r>
        <w:rPr>
          <w:rFonts w:cs="Times New Roman"/>
          <w:sz w:val="24"/>
          <w:szCs w:val="24"/>
        </w:rPr>
        <w:t xml:space="preserve">             </w:t>
      </w:r>
      <w:bookmarkStart w:id="0" w:name="_GoBack"/>
      <w:bookmarkEnd w:id="0"/>
      <w:r w:rsidR="00C11251" w:rsidRPr="00C11251">
        <w:rPr>
          <w:rFonts w:cs="Times New Roman"/>
          <w:sz w:val="24"/>
          <w:szCs w:val="24"/>
        </w:rPr>
        <w:t xml:space="preserve">(data i czytelny podpis) </w:t>
      </w:r>
    </w:p>
    <w:sectPr w:rsidR="00BE3C00" w:rsidRPr="00496898" w:rsidSect="00F953E5">
      <w:headerReference w:type="default" r:id="rId8"/>
      <w:footerReference w:type="default" r:id="rId9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D6E52" w14:textId="77777777" w:rsidR="00343977" w:rsidRDefault="00343977" w:rsidP="00A171AA">
      <w:pPr>
        <w:spacing w:after="0"/>
      </w:pPr>
      <w:r>
        <w:separator/>
      </w:r>
    </w:p>
  </w:endnote>
  <w:endnote w:type="continuationSeparator" w:id="0">
    <w:p w14:paraId="17F815A6" w14:textId="77777777" w:rsidR="00343977" w:rsidRDefault="0034397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D9389" w14:textId="77777777" w:rsidR="00C11251" w:rsidRDefault="00C11251" w:rsidP="00675448">
    <w:pPr>
      <w:pStyle w:val="Stopka"/>
      <w:tabs>
        <w:tab w:val="clear" w:pos="4536"/>
        <w:tab w:val="right" w:pos="9212"/>
      </w:tabs>
    </w:pPr>
    <w:r w:rsidRPr="00C11251">
      <w:t xml:space="preserve">*     Niepotrzebne skreślić    </w:t>
    </w:r>
  </w:p>
  <w:p w14:paraId="5CB9942A" w14:textId="0051C7F0" w:rsidR="005F2689" w:rsidRDefault="00C11251" w:rsidP="00675448">
    <w:pPr>
      <w:pStyle w:val="Stopka"/>
      <w:tabs>
        <w:tab w:val="clear" w:pos="4536"/>
        <w:tab w:val="right" w:pos="9212"/>
      </w:tabs>
    </w:pPr>
    <w:r w:rsidRPr="00C11251">
      <w:t>**  Wypełnia urzędnik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25582" w14:textId="77777777" w:rsidR="00343977" w:rsidRDefault="00343977" w:rsidP="00A171AA">
      <w:pPr>
        <w:spacing w:after="0"/>
      </w:pPr>
      <w:r>
        <w:separator/>
      </w:r>
    </w:p>
  </w:footnote>
  <w:footnote w:type="continuationSeparator" w:id="0">
    <w:p w14:paraId="250469BE" w14:textId="77777777" w:rsidR="00343977" w:rsidRDefault="00343977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34DD8" w14:textId="631ED54E" w:rsidR="00034FFB" w:rsidRDefault="00F336F7" w:rsidP="00034FFB">
    <w:pPr>
      <w:pStyle w:val="Nagwek"/>
      <w:rPr>
        <w:b/>
        <w:sz w:val="22"/>
      </w:rPr>
    </w:pPr>
    <w:r w:rsidRPr="00F336F7">
      <w:rPr>
        <w:b/>
        <w:sz w:val="22"/>
      </w:rPr>
      <w:t>Druk nr 4</w:t>
    </w:r>
  </w:p>
  <w:p w14:paraId="332A6005" w14:textId="02B2038B" w:rsidR="00F336F7" w:rsidRPr="00F336F7" w:rsidRDefault="00F336F7" w:rsidP="00F336F7">
    <w:pPr>
      <w:pStyle w:val="Nagwek"/>
      <w:jc w:val="center"/>
      <w:rPr>
        <w:b/>
        <w:sz w:val="22"/>
      </w:rPr>
    </w:pPr>
    <w:r>
      <w:rPr>
        <w:noProof/>
        <w:lang w:eastAsia="pl-PL"/>
      </w:rPr>
      <w:drawing>
        <wp:inline distT="0" distB="0" distL="0" distR="0" wp14:anchorId="023E9370" wp14:editId="35AADC0C">
          <wp:extent cx="1329055" cy="1146175"/>
          <wp:effectExtent l="0" t="0" r="444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4FFB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3977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2BEC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6BA6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56F9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2960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72E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59BA"/>
    <w:rsid w:val="00AD6D1C"/>
    <w:rsid w:val="00AD7007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251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6F7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5EE2-2604-445C-90D3-D0ECE1FA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923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2020-11-18T17:15:00Z</cp:lastPrinted>
  <dcterms:created xsi:type="dcterms:W3CDTF">2021-03-09T09:18:00Z</dcterms:created>
  <dcterms:modified xsi:type="dcterms:W3CDTF">2021-03-10T05:48:00Z</dcterms:modified>
</cp:coreProperties>
</file>